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B4032B" w14:textId="4EF02111" w:rsidR="00875398" w:rsidRDefault="00875398">
      <w:pPr>
        <w:ind w:left="284" w:hanging="142"/>
        <w:jc w:val="center"/>
        <w:rPr>
          <w:rFonts w:ascii="Book Antiqua" w:hAnsi="Book Antiqua" w:cs="Book Antiqua"/>
          <w:b/>
          <w:sz w:val="18"/>
        </w:rPr>
      </w:pPr>
      <w:bookmarkStart w:id="0" w:name="_GoBack"/>
      <w:bookmarkEnd w:id="0"/>
    </w:p>
    <w:p w14:paraId="62EA478F" w14:textId="77777777" w:rsidR="00875398" w:rsidRDefault="00875398">
      <w:pPr>
        <w:jc w:val="center"/>
        <w:rPr>
          <w:rFonts w:ascii="Book Antiqua" w:hAnsi="Book Antiqua" w:cs="Book Antiqua"/>
          <w:b/>
          <w:sz w:val="18"/>
        </w:rPr>
      </w:pPr>
    </w:p>
    <w:p w14:paraId="5EB92CD1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  <w:r>
        <w:rPr>
          <w:rFonts w:ascii="Book Antiqua" w:hAnsi="Book Antiqua" w:cs="Book Antiqua"/>
          <w:i/>
          <w:sz w:val="22"/>
          <w:szCs w:val="22"/>
        </w:rPr>
        <w:t>Schema di domanda da redigere in carta semplice</w:t>
      </w:r>
    </w:p>
    <w:p w14:paraId="00F949F0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right"/>
        <w:rPr>
          <w:rFonts w:ascii="Book Antiqua" w:hAnsi="Book Antiqua" w:cs="Book Antiqua"/>
        </w:rPr>
      </w:pPr>
    </w:p>
    <w:p w14:paraId="769620E6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spacing w:line="200" w:lineRule="exact"/>
        <w:jc w:val="right"/>
        <w:rPr>
          <w:rFonts w:ascii="Book Antiqua" w:hAnsi="Book Antiqua" w:cs="Book Antiqua"/>
          <w:sz w:val="22"/>
          <w:szCs w:val="22"/>
        </w:rPr>
      </w:pPr>
    </w:p>
    <w:p w14:paraId="787917E8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ind w:left="609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Alla PROVINCIA DI MANTOVA</w:t>
      </w:r>
    </w:p>
    <w:p w14:paraId="58970A81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230"/>
          <w:tab w:val="left" w:pos="7371"/>
          <w:tab w:val="left" w:pos="7513"/>
          <w:tab w:val="left" w:pos="7655"/>
        </w:tabs>
        <w:ind w:left="6095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Via Principe Amedeo, n.32</w:t>
      </w:r>
    </w:p>
    <w:p w14:paraId="357ACE01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513"/>
          <w:tab w:val="left" w:pos="7920"/>
        </w:tabs>
        <w:ind w:left="6095"/>
        <w:rPr>
          <w:rFonts w:ascii="Book Antiqua" w:hAnsi="Book Antiqua" w:cs="Book Antiqua"/>
        </w:rPr>
      </w:pPr>
      <w:r>
        <w:rPr>
          <w:rFonts w:ascii="Book Antiqua" w:hAnsi="Book Antiqua" w:cs="Book Antiqua"/>
          <w:sz w:val="22"/>
          <w:szCs w:val="22"/>
        </w:rPr>
        <w:t>46100 M A N T O V A</w:t>
      </w:r>
    </w:p>
    <w:p w14:paraId="433DDFB8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37BC6A24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5240A7D1" w14:textId="77777777" w:rsidR="00875398" w:rsidRPr="005104E0" w:rsidRDefault="00875398">
      <w:pPr>
        <w:pBdr>
          <w:top w:val="single" w:sz="4" w:space="6" w:color="000000"/>
          <w:left w:val="single" w:sz="4" w:space="6" w:color="000000"/>
          <w:bottom w:val="single" w:sz="4" w:space="6" w:color="000000"/>
          <w:right w:val="single" w:sz="4" w:space="6" w:color="000000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 Antiqua" w:hAnsi="Book Antiqua" w:cs="Book Antiqua"/>
          <w:sz w:val="24"/>
          <w:szCs w:val="24"/>
        </w:rPr>
      </w:pPr>
      <w:r w:rsidRPr="005104E0">
        <w:rPr>
          <w:rFonts w:ascii="Book Antiqua" w:hAnsi="Book Antiqua" w:cs="Book Antiqua"/>
          <w:b/>
          <w:sz w:val="24"/>
          <w:szCs w:val="24"/>
        </w:rPr>
        <w:t xml:space="preserve">DOMANDA DI PARTECIPAZIONE </w:t>
      </w:r>
      <w:r w:rsidR="005564B0" w:rsidRPr="005104E0">
        <w:rPr>
          <w:rFonts w:ascii="Book Antiqua" w:hAnsi="Book Antiqua" w:cs="Book Antiqua"/>
          <w:b/>
          <w:sz w:val="24"/>
          <w:szCs w:val="24"/>
        </w:rPr>
        <w:t>AL</w:t>
      </w:r>
      <w:r w:rsidR="0001421D">
        <w:rPr>
          <w:rFonts w:ascii="Book Antiqua" w:hAnsi="Book Antiqua" w:cs="Book Antiqua"/>
          <w:b/>
          <w:sz w:val="24"/>
          <w:szCs w:val="24"/>
        </w:rPr>
        <w:t xml:space="preserve"> CONCORSO</w:t>
      </w:r>
      <w:r w:rsidR="005564B0" w:rsidRPr="005104E0">
        <w:rPr>
          <w:rFonts w:ascii="Book Antiqua" w:hAnsi="Book Antiqua" w:cs="Book Antiqua"/>
          <w:b/>
          <w:sz w:val="24"/>
          <w:szCs w:val="24"/>
        </w:rPr>
        <w:t xml:space="preserve"> PUBBLIC</w:t>
      </w:r>
      <w:r w:rsidR="0001421D">
        <w:rPr>
          <w:rFonts w:ascii="Book Antiqua" w:hAnsi="Book Antiqua" w:cs="Book Antiqua"/>
          <w:b/>
          <w:sz w:val="24"/>
          <w:szCs w:val="24"/>
        </w:rPr>
        <w:t>O</w:t>
      </w:r>
      <w:r w:rsidR="005564B0" w:rsidRPr="005104E0">
        <w:rPr>
          <w:rFonts w:ascii="Book Antiqua" w:hAnsi="Book Antiqua" w:cs="Book Antiqua"/>
          <w:b/>
          <w:sz w:val="24"/>
          <w:szCs w:val="24"/>
        </w:rPr>
        <w:t xml:space="preserve"> PER ESAMI</w:t>
      </w:r>
      <w:r w:rsidRPr="005104E0">
        <w:rPr>
          <w:rFonts w:ascii="Book Antiqua" w:hAnsi="Book Antiqua" w:cs="Book Antiqua"/>
          <w:b/>
          <w:sz w:val="24"/>
          <w:szCs w:val="24"/>
        </w:rPr>
        <w:t xml:space="preserve"> PER LA</w:t>
      </w:r>
      <w:r w:rsidR="0001421D">
        <w:rPr>
          <w:rFonts w:ascii="Book Antiqua" w:hAnsi="Book Antiqua" w:cs="Book Antiqua"/>
          <w:b/>
          <w:sz w:val="24"/>
          <w:szCs w:val="24"/>
        </w:rPr>
        <w:t xml:space="preserve"> COPERTURA DI N.</w:t>
      </w:r>
      <w:r w:rsidR="00133B63">
        <w:rPr>
          <w:rFonts w:ascii="Book Antiqua" w:hAnsi="Book Antiqua" w:cs="Book Antiqua"/>
          <w:b/>
          <w:sz w:val="24"/>
          <w:szCs w:val="24"/>
        </w:rPr>
        <w:t>1</w:t>
      </w:r>
      <w:r w:rsidR="0001421D">
        <w:rPr>
          <w:rFonts w:ascii="Book Antiqua" w:hAnsi="Book Antiqua" w:cs="Book Antiqua"/>
          <w:b/>
          <w:sz w:val="24"/>
          <w:szCs w:val="24"/>
        </w:rPr>
        <w:t xml:space="preserve"> POST</w:t>
      </w:r>
      <w:r w:rsidR="00133B63">
        <w:rPr>
          <w:rFonts w:ascii="Book Antiqua" w:hAnsi="Book Antiqua" w:cs="Book Antiqua"/>
          <w:b/>
          <w:sz w:val="24"/>
          <w:szCs w:val="24"/>
        </w:rPr>
        <w:t>O</w:t>
      </w:r>
      <w:r w:rsidR="0001421D">
        <w:rPr>
          <w:rFonts w:ascii="Book Antiqua" w:hAnsi="Book Antiqua" w:cs="Book Antiqua"/>
          <w:b/>
          <w:sz w:val="24"/>
          <w:szCs w:val="24"/>
        </w:rPr>
        <w:t xml:space="preserve"> </w:t>
      </w:r>
      <w:r w:rsidR="00C95EE1">
        <w:rPr>
          <w:rFonts w:ascii="Book Antiqua" w:hAnsi="Book Antiqua" w:cs="Book Antiqua"/>
          <w:b/>
          <w:sz w:val="24"/>
          <w:szCs w:val="24"/>
        </w:rPr>
        <w:t xml:space="preserve">A TEMPO </w:t>
      </w:r>
      <w:r w:rsidR="00133B63">
        <w:rPr>
          <w:rFonts w:ascii="Book Antiqua" w:hAnsi="Book Antiqua" w:cs="Book Antiqua"/>
          <w:b/>
          <w:sz w:val="24"/>
          <w:szCs w:val="24"/>
        </w:rPr>
        <w:t>I</w:t>
      </w:r>
      <w:r w:rsidR="00C95EE1">
        <w:rPr>
          <w:rFonts w:ascii="Book Antiqua" w:hAnsi="Book Antiqua" w:cs="Book Antiqua"/>
          <w:b/>
          <w:sz w:val="24"/>
          <w:szCs w:val="24"/>
        </w:rPr>
        <w:t xml:space="preserve">NDETERMINATO </w:t>
      </w:r>
      <w:r w:rsidR="00133B63">
        <w:rPr>
          <w:rFonts w:ascii="Book Antiqua" w:hAnsi="Book Antiqua" w:cs="Book Antiqua"/>
          <w:b/>
          <w:sz w:val="24"/>
          <w:szCs w:val="24"/>
        </w:rPr>
        <w:t xml:space="preserve">E PIENO </w:t>
      </w:r>
      <w:r w:rsidR="0001421D">
        <w:rPr>
          <w:rFonts w:ascii="Book Antiqua" w:hAnsi="Book Antiqua" w:cs="Book Antiqua"/>
          <w:b/>
          <w:sz w:val="24"/>
          <w:szCs w:val="24"/>
        </w:rPr>
        <w:t>DI</w:t>
      </w:r>
      <w:r w:rsidRPr="005104E0">
        <w:rPr>
          <w:rFonts w:ascii="Book Antiqua" w:hAnsi="Book Antiqua" w:cs="Book Antiqua"/>
          <w:b/>
          <w:sz w:val="24"/>
          <w:szCs w:val="24"/>
        </w:rPr>
        <w:t xml:space="preserve"> ISTRUTTOR</w:t>
      </w:r>
      <w:r w:rsidR="0001421D">
        <w:rPr>
          <w:rFonts w:ascii="Book Antiqua" w:hAnsi="Book Antiqua" w:cs="Book Antiqua"/>
          <w:b/>
          <w:sz w:val="24"/>
          <w:szCs w:val="24"/>
        </w:rPr>
        <w:t>E</w:t>
      </w:r>
      <w:r w:rsidRPr="005104E0">
        <w:rPr>
          <w:rFonts w:ascii="Book Antiqua" w:hAnsi="Book Antiqua" w:cs="Book Antiqua"/>
          <w:b/>
          <w:sz w:val="24"/>
          <w:szCs w:val="24"/>
        </w:rPr>
        <w:t xml:space="preserve"> </w:t>
      </w:r>
      <w:r w:rsidR="00133B63">
        <w:rPr>
          <w:rFonts w:ascii="Book Antiqua" w:hAnsi="Book Antiqua" w:cs="Book Antiqua"/>
          <w:b/>
          <w:sz w:val="24"/>
          <w:szCs w:val="24"/>
        </w:rPr>
        <w:t xml:space="preserve">TECNICO </w:t>
      </w:r>
      <w:r w:rsidRPr="005104E0">
        <w:rPr>
          <w:rFonts w:ascii="Book Antiqua" w:hAnsi="Book Antiqua" w:cs="Book Antiqua"/>
          <w:b/>
          <w:sz w:val="24"/>
          <w:szCs w:val="24"/>
        </w:rPr>
        <w:t>(CAT</w:t>
      </w:r>
      <w:r w:rsidR="002C2F40" w:rsidRPr="005104E0">
        <w:rPr>
          <w:rFonts w:ascii="Book Antiqua" w:hAnsi="Book Antiqua" w:cs="Book Antiqua"/>
          <w:b/>
          <w:sz w:val="24"/>
          <w:szCs w:val="24"/>
        </w:rPr>
        <w:t>.</w:t>
      </w:r>
      <w:r w:rsidRPr="005104E0">
        <w:rPr>
          <w:rFonts w:ascii="Book Antiqua" w:hAnsi="Book Antiqua" w:cs="Book Antiqua"/>
          <w:b/>
          <w:sz w:val="24"/>
          <w:szCs w:val="24"/>
        </w:rPr>
        <w:t xml:space="preserve"> </w:t>
      </w:r>
      <w:r w:rsidR="00133B63">
        <w:rPr>
          <w:rFonts w:ascii="Book Antiqua" w:hAnsi="Book Antiqua" w:cs="Book Antiqua"/>
          <w:b/>
          <w:sz w:val="24"/>
          <w:szCs w:val="24"/>
        </w:rPr>
        <w:t>C</w:t>
      </w:r>
      <w:r w:rsidRPr="005104E0">
        <w:rPr>
          <w:rFonts w:ascii="Book Antiqua" w:hAnsi="Book Antiqua" w:cs="Book Antiqua"/>
          <w:b/>
          <w:sz w:val="24"/>
          <w:szCs w:val="24"/>
        </w:rPr>
        <w:t>)</w:t>
      </w:r>
      <w:r w:rsidR="005564B0" w:rsidRPr="005104E0">
        <w:rPr>
          <w:rFonts w:ascii="Book Antiqua" w:hAnsi="Book Antiqua" w:cs="Book Antiqua"/>
          <w:b/>
          <w:sz w:val="24"/>
          <w:szCs w:val="24"/>
        </w:rPr>
        <w:t xml:space="preserve"> </w:t>
      </w:r>
      <w:r w:rsidR="00FA2DB2" w:rsidRPr="005104E0">
        <w:rPr>
          <w:rFonts w:ascii="Book Antiqua" w:hAnsi="Book Antiqua" w:cs="Book Antiqua"/>
          <w:b/>
          <w:sz w:val="24"/>
          <w:szCs w:val="24"/>
        </w:rPr>
        <w:t xml:space="preserve">DA </w:t>
      </w:r>
      <w:r w:rsidR="00B1321F">
        <w:rPr>
          <w:rFonts w:ascii="Book Antiqua" w:hAnsi="Book Antiqua" w:cs="Book Antiqua"/>
          <w:b/>
          <w:sz w:val="24"/>
          <w:szCs w:val="24"/>
        </w:rPr>
        <w:t>DESTINARE</w:t>
      </w:r>
      <w:r w:rsidR="0001421D" w:rsidRPr="0001421D">
        <w:rPr>
          <w:rFonts w:ascii="Book Antiqua" w:hAnsi="Book Antiqua" w:cs="Book Antiqua"/>
          <w:b/>
          <w:caps/>
          <w:sz w:val="24"/>
          <w:szCs w:val="24"/>
        </w:rPr>
        <w:t xml:space="preserve"> all’are</w:t>
      </w:r>
      <w:r w:rsidR="0001421D">
        <w:rPr>
          <w:rFonts w:ascii="Book Antiqua" w:hAnsi="Book Antiqua" w:cs="Book Antiqua"/>
          <w:b/>
          <w:caps/>
          <w:sz w:val="24"/>
          <w:szCs w:val="24"/>
        </w:rPr>
        <w:t>A</w:t>
      </w:r>
      <w:r w:rsidR="0001421D" w:rsidRPr="0001421D">
        <w:rPr>
          <w:rFonts w:ascii="Book Antiqua" w:hAnsi="Book Antiqua" w:cs="Book Antiqua"/>
          <w:b/>
          <w:caps/>
          <w:sz w:val="24"/>
          <w:szCs w:val="24"/>
        </w:rPr>
        <w:t xml:space="preserve"> </w:t>
      </w:r>
      <w:r w:rsidR="00133B63">
        <w:rPr>
          <w:rFonts w:ascii="Book Antiqua" w:hAnsi="Book Antiqua" w:cs="Book Antiqua"/>
          <w:b/>
          <w:caps/>
          <w:sz w:val="24"/>
          <w:szCs w:val="24"/>
        </w:rPr>
        <w:t>LAVORI PUBBLICI E TRASPORTI</w:t>
      </w:r>
    </w:p>
    <w:p w14:paraId="1572D45F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7149F303" w14:textId="77777777" w:rsidR="005564B0" w:rsidRDefault="005564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3CFCA444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43368704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Il/La sottoscritto/a …………………………………………………………………………………………………………………. </w:t>
      </w:r>
    </w:p>
    <w:p w14:paraId="1DE674C7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2D1AC558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telefono …………..…………cellulare.....…………………………….…,</w:t>
      </w:r>
      <w:r w:rsidR="00982B76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email…………………………………………………..</w:t>
      </w:r>
    </w:p>
    <w:p w14:paraId="77118CA5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rPr>
          <w:rFonts w:ascii="Book Antiqua" w:hAnsi="Book Antiqua" w:cs="Book Antiqua"/>
        </w:rPr>
      </w:pPr>
    </w:p>
    <w:p w14:paraId="774D8150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</w:p>
    <w:p w14:paraId="7366BF23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C H I E D E</w:t>
      </w:r>
    </w:p>
    <w:p w14:paraId="47BFA344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Book Antiqua" w:hAnsi="Book Antiqua" w:cs="Book Antiqua"/>
        </w:rPr>
      </w:pPr>
    </w:p>
    <w:p w14:paraId="1DE743CB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both"/>
        <w:rPr>
          <w:rFonts w:ascii="Book Antiqua" w:hAnsi="Book Antiqua" w:cs="Book Antiqua"/>
        </w:rPr>
      </w:pPr>
    </w:p>
    <w:p w14:paraId="4C207F4A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</w:rPr>
        <w:t>di essere ammesso/a a partecipare al</w:t>
      </w:r>
      <w:r w:rsidR="0001421D">
        <w:rPr>
          <w:rFonts w:ascii="Book Antiqua" w:hAnsi="Book Antiqua" w:cs="Book Antiqua"/>
        </w:rPr>
        <w:t xml:space="preserve"> concorso</w:t>
      </w:r>
      <w:r w:rsidR="005564B0">
        <w:rPr>
          <w:rFonts w:ascii="Book Antiqua" w:hAnsi="Book Antiqua" w:cs="Book Antiqua"/>
        </w:rPr>
        <w:t xml:space="preserve"> pubblic</w:t>
      </w:r>
      <w:r w:rsidR="0001421D">
        <w:rPr>
          <w:rFonts w:ascii="Book Antiqua" w:hAnsi="Book Antiqua" w:cs="Book Antiqua"/>
        </w:rPr>
        <w:t>o</w:t>
      </w:r>
      <w:r w:rsidR="009E2AE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per esami</w:t>
      </w:r>
      <w:r w:rsidR="009E2AE5">
        <w:rPr>
          <w:rFonts w:ascii="Book Antiqua" w:hAnsi="Book Antiqua" w:cs="Book Antiqua"/>
        </w:rPr>
        <w:t>,</w:t>
      </w:r>
      <w:r>
        <w:rPr>
          <w:rFonts w:ascii="Book Antiqua" w:hAnsi="Book Antiqua" w:cs="Book Antiqua"/>
        </w:rPr>
        <w:t xml:space="preserve"> per la</w:t>
      </w:r>
      <w:r w:rsidR="0001421D">
        <w:rPr>
          <w:rFonts w:ascii="Book Antiqua" w:hAnsi="Book Antiqua" w:cs="Book Antiqua"/>
        </w:rPr>
        <w:t xml:space="preserve"> copertura </w:t>
      </w:r>
      <w:r>
        <w:rPr>
          <w:rFonts w:ascii="Book Antiqua" w:hAnsi="Book Antiqua" w:cs="Book Antiqua"/>
        </w:rPr>
        <w:t xml:space="preserve">di </w:t>
      </w:r>
      <w:r>
        <w:rPr>
          <w:rFonts w:ascii="Book Antiqua" w:hAnsi="Book Antiqua" w:cs="Book Antiqua"/>
          <w:b/>
        </w:rPr>
        <w:t>n.</w:t>
      </w:r>
      <w:r w:rsidR="00133B63">
        <w:rPr>
          <w:rFonts w:ascii="Book Antiqua" w:hAnsi="Book Antiqua" w:cs="Book Antiqua"/>
          <w:b/>
        </w:rPr>
        <w:t>1</w:t>
      </w:r>
      <w:r>
        <w:rPr>
          <w:rFonts w:ascii="Book Antiqua" w:hAnsi="Book Antiqua" w:cs="Book Antiqua"/>
          <w:b/>
        </w:rPr>
        <w:t xml:space="preserve"> </w:t>
      </w:r>
      <w:r w:rsidR="0001421D">
        <w:rPr>
          <w:rFonts w:ascii="Book Antiqua" w:hAnsi="Book Antiqua" w:cs="Book Antiqua"/>
          <w:b/>
        </w:rPr>
        <w:t>post</w:t>
      </w:r>
      <w:r w:rsidR="00133B63">
        <w:rPr>
          <w:rFonts w:ascii="Book Antiqua" w:hAnsi="Book Antiqua" w:cs="Book Antiqua"/>
          <w:b/>
        </w:rPr>
        <w:t>o</w:t>
      </w:r>
      <w:r w:rsidR="0001421D">
        <w:rPr>
          <w:rFonts w:ascii="Book Antiqua" w:hAnsi="Book Antiqua" w:cs="Book Antiqua"/>
          <w:b/>
        </w:rPr>
        <w:t xml:space="preserve"> </w:t>
      </w:r>
      <w:r w:rsidR="00FC5259">
        <w:rPr>
          <w:rFonts w:ascii="Book Antiqua" w:hAnsi="Book Antiqua" w:cs="Book Antiqua"/>
          <w:b/>
        </w:rPr>
        <w:t xml:space="preserve">a tempo indeterminato </w:t>
      </w:r>
      <w:r w:rsidR="00133B63">
        <w:rPr>
          <w:rFonts w:ascii="Book Antiqua" w:hAnsi="Book Antiqua" w:cs="Book Antiqua"/>
          <w:b/>
        </w:rPr>
        <w:t xml:space="preserve">e pieno </w:t>
      </w:r>
      <w:r w:rsidR="0001421D">
        <w:rPr>
          <w:rFonts w:ascii="Book Antiqua" w:hAnsi="Book Antiqua" w:cs="Book Antiqua"/>
          <w:b/>
        </w:rPr>
        <w:t xml:space="preserve">di </w:t>
      </w:r>
      <w:r>
        <w:rPr>
          <w:rFonts w:ascii="Book Antiqua" w:hAnsi="Book Antiqua" w:cs="Book Antiqua"/>
          <w:b/>
        </w:rPr>
        <w:t>ISTRUTTOR</w:t>
      </w:r>
      <w:r w:rsidR="0001421D">
        <w:rPr>
          <w:rFonts w:ascii="Book Antiqua" w:hAnsi="Book Antiqua" w:cs="Book Antiqua"/>
          <w:b/>
        </w:rPr>
        <w:t>E</w:t>
      </w:r>
      <w:r>
        <w:rPr>
          <w:rFonts w:ascii="Book Antiqua" w:hAnsi="Book Antiqua" w:cs="Book Antiqua"/>
          <w:b/>
        </w:rPr>
        <w:t xml:space="preserve"> </w:t>
      </w:r>
      <w:r w:rsidR="00133B63">
        <w:rPr>
          <w:rFonts w:ascii="Book Antiqua" w:hAnsi="Book Antiqua" w:cs="Book Antiqua"/>
          <w:b/>
        </w:rPr>
        <w:t xml:space="preserve">TECNICO </w:t>
      </w:r>
      <w:r>
        <w:rPr>
          <w:rFonts w:ascii="Book Antiqua" w:hAnsi="Book Antiqua" w:cs="Book Antiqua"/>
          <w:b/>
        </w:rPr>
        <w:t>(</w:t>
      </w:r>
      <w:r w:rsidRPr="00000F3D">
        <w:rPr>
          <w:rFonts w:ascii="Book Antiqua" w:hAnsi="Book Antiqua" w:cs="Book Antiqua"/>
          <w:b/>
        </w:rPr>
        <w:t xml:space="preserve">CATEGORIA </w:t>
      </w:r>
      <w:r w:rsidR="00133B63">
        <w:rPr>
          <w:rFonts w:ascii="Book Antiqua" w:hAnsi="Book Antiqua" w:cs="Book Antiqua"/>
          <w:b/>
        </w:rPr>
        <w:t>C</w:t>
      </w:r>
      <w:r w:rsidRPr="00000F3D">
        <w:rPr>
          <w:rFonts w:ascii="Book Antiqua" w:hAnsi="Book Antiqua" w:cs="Book Antiqua"/>
          <w:b/>
        </w:rPr>
        <w:t>)</w:t>
      </w:r>
      <w:r w:rsidR="00FC5259">
        <w:rPr>
          <w:rFonts w:ascii="Book Antiqua" w:hAnsi="Book Antiqua" w:cs="Book Antiqua"/>
          <w:b/>
        </w:rPr>
        <w:t>,</w:t>
      </w:r>
      <w:r w:rsidR="00C12B5B" w:rsidRPr="00000F3D">
        <w:rPr>
          <w:rFonts w:ascii="Book Antiqua" w:hAnsi="Book Antiqua" w:cs="Book Antiqua"/>
          <w:b/>
        </w:rPr>
        <w:t xml:space="preserve"> </w:t>
      </w:r>
      <w:r w:rsidR="00FC5259">
        <w:rPr>
          <w:rFonts w:ascii="Book Antiqua" w:hAnsi="Book Antiqua" w:cs="Book Antiqua"/>
          <w:b/>
        </w:rPr>
        <w:t xml:space="preserve">da </w:t>
      </w:r>
      <w:r w:rsidR="00B1321F">
        <w:rPr>
          <w:rFonts w:ascii="Book Antiqua" w:hAnsi="Book Antiqua" w:cs="Book Antiqua"/>
          <w:b/>
        </w:rPr>
        <w:t xml:space="preserve">destinare </w:t>
      </w:r>
      <w:r w:rsidR="00FC5259">
        <w:rPr>
          <w:rFonts w:ascii="Book Antiqua" w:hAnsi="Book Antiqua" w:cs="Book Antiqua"/>
          <w:b/>
        </w:rPr>
        <w:t xml:space="preserve">all’Area </w:t>
      </w:r>
      <w:r w:rsidR="00133B63">
        <w:rPr>
          <w:rFonts w:ascii="Book Antiqua" w:hAnsi="Book Antiqua" w:cs="Book Antiqua"/>
          <w:b/>
        </w:rPr>
        <w:t>Lavori Pubblici e Trasporti</w:t>
      </w:r>
      <w:r w:rsidR="005104E0">
        <w:rPr>
          <w:rFonts w:ascii="Book Antiqua" w:hAnsi="Book Antiqua" w:cs="Book Antiqua"/>
          <w:b/>
        </w:rPr>
        <w:t>.</w:t>
      </w:r>
    </w:p>
    <w:p w14:paraId="15C00ABC" w14:textId="77777777" w:rsidR="00875398" w:rsidRDefault="00875398">
      <w:pPr>
        <w:spacing w:before="120" w:after="1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  <w:color w:val="000000"/>
        </w:rPr>
        <w:t>A tal fine, sotto la propria personale responsabilità, ai sensi degli artt. 46 e 47 del d.P.R. del 28/12/2000 n. 445 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ss.mm., consapevole delle sanzioni penali previste dall’art. 76 del medesimo d.P.R. per le ipotesi di falsità in atti e dichiarazioni mendaci.</w:t>
      </w:r>
    </w:p>
    <w:p w14:paraId="03688167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</w:p>
    <w:p w14:paraId="5B38FB3F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D I C H I A R A</w:t>
      </w:r>
    </w:p>
    <w:p w14:paraId="340B8DE2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</w:p>
    <w:p w14:paraId="3A4EE374" w14:textId="77777777" w:rsidR="00875398" w:rsidRDefault="00875398">
      <w:pPr>
        <w:pStyle w:val="Paragrafoelenco"/>
        <w:rPr>
          <w:rFonts w:ascii="Book Antiqua" w:hAnsi="Book Antiqua" w:cs="Times-Roman"/>
          <w:lang w:eastAsia="it-IT"/>
        </w:rPr>
      </w:pPr>
    </w:p>
    <w:p w14:paraId="7F78B67F" w14:textId="77777777" w:rsidR="00875398" w:rsidRDefault="00875398" w:rsidP="0073341C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spacing w:line="360" w:lineRule="auto"/>
        <w:ind w:left="567" w:hanging="425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di essere nato/a a………………………………………………………………. il………….. ……………..  di avere il seguente codice fiscale …………………………………………………………. e di essere residente a ……………………………………………… Prov. ………… Via ……………………………………. Cap ……………</w:t>
      </w:r>
    </w:p>
    <w:p w14:paraId="54FE32C7" w14:textId="77777777" w:rsidR="00875398" w:rsidRPr="000C2BD0" w:rsidRDefault="00875398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jc w:val="both"/>
        <w:rPr>
          <w:rFonts w:ascii="Book Antiqua" w:eastAsia="Book Antiqua" w:hAnsi="Book Antiqua" w:cs="Book Antiqua"/>
        </w:rPr>
      </w:pPr>
      <w:r w:rsidRPr="000C2BD0">
        <w:rPr>
          <w:rFonts w:ascii="Book Antiqua" w:hAnsi="Book Antiqua" w:cs="Times-Roman"/>
        </w:rPr>
        <w:t>di essere (</w:t>
      </w:r>
      <w:r w:rsidRPr="000C2BD0">
        <w:rPr>
          <w:rFonts w:ascii="Book Antiqua" w:hAnsi="Book Antiqua" w:cs="Times-Roman"/>
          <w:i/>
        </w:rPr>
        <w:t>fare una croce sulla situazione che ricorre</w:t>
      </w:r>
      <w:r w:rsidRPr="000C2BD0">
        <w:rPr>
          <w:rFonts w:ascii="Book Antiqua" w:hAnsi="Book Antiqua" w:cs="Times-Roman"/>
        </w:rPr>
        <w:t xml:space="preserve">): </w:t>
      </w:r>
    </w:p>
    <w:p w14:paraId="36EED3E3" w14:textId="77777777" w:rsidR="00875398" w:rsidRDefault="00875398">
      <w:pPr>
        <w:tabs>
          <w:tab w:val="left" w:pos="1418"/>
          <w:tab w:val="left" w:pos="156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left="720"/>
        <w:jc w:val="both"/>
        <w:rPr>
          <w:rFonts w:ascii="Book Antiqua" w:hAnsi="Book Antiqua" w:cs="Book Antiqua"/>
        </w:rPr>
      </w:pPr>
      <w:r w:rsidRPr="0073341C">
        <w:rPr>
          <w:rFonts w:ascii="Book Antiqua" w:eastAsia="Book Antiqua" w:hAnsi="Book Antiqua" w:cs="Book Antiqua"/>
          <w:sz w:val="28"/>
          <w:szCs w:val="28"/>
        </w:rPr>
        <w:t>□</w:t>
      </w:r>
      <w:r w:rsidRPr="000C2BD0">
        <w:rPr>
          <w:rFonts w:ascii="Book Antiqua" w:eastAsia="Book Antiqua" w:hAnsi="Book Antiqua" w:cs="Book Antiqua"/>
        </w:rPr>
        <w:t xml:space="preserve"> </w:t>
      </w:r>
      <w:r w:rsidRPr="000C2BD0">
        <w:rPr>
          <w:rFonts w:ascii="Book Antiqua" w:hAnsi="Book Antiqua" w:cs="Book Antiqua"/>
        </w:rPr>
        <w:t xml:space="preserve">cittadino/a italiano/a; </w:t>
      </w:r>
      <w:r w:rsidRPr="000C2BD0">
        <w:rPr>
          <w:rFonts w:ascii="Book Antiqua" w:hAnsi="Book Antiqua" w:cs="Book Antiqua"/>
          <w:i/>
        </w:rPr>
        <w:t>OPPURE</w:t>
      </w:r>
      <w:r w:rsidRPr="000C2BD0">
        <w:rPr>
          <w:rFonts w:ascii="Book Antiqua" w:hAnsi="Book Antiqua" w:cs="Book Antiqua"/>
        </w:rPr>
        <w:t xml:space="preserve"> </w:t>
      </w:r>
      <w:r w:rsidRPr="0073341C">
        <w:rPr>
          <w:rFonts w:ascii="Book Antiqua" w:hAnsi="Book Antiqua" w:cs="Book Antiqua"/>
          <w:sz w:val="28"/>
          <w:szCs w:val="28"/>
        </w:rPr>
        <w:t>□</w:t>
      </w:r>
      <w:r w:rsidRPr="000C2BD0">
        <w:rPr>
          <w:rFonts w:ascii="Book Antiqua" w:hAnsi="Book Antiqua" w:cs="Book Antiqua"/>
        </w:rPr>
        <w:t xml:space="preserve"> cittadino/a del seguente Stato membro dell’Unione Europea (</w:t>
      </w:r>
      <w:r w:rsidRPr="000C2BD0">
        <w:rPr>
          <w:rFonts w:ascii="Book Antiqua" w:hAnsi="Book Antiqua" w:cs="Book Antiqua"/>
          <w:i/>
        </w:rPr>
        <w:t>indicare quale</w:t>
      </w:r>
      <w:r w:rsidRPr="000C2BD0">
        <w:rPr>
          <w:rFonts w:ascii="Book Antiqua" w:hAnsi="Book Antiqua" w:cs="Book Antiqua"/>
        </w:rPr>
        <w:t>) ………………………………………...</w:t>
      </w:r>
      <w:r>
        <w:rPr>
          <w:rFonts w:ascii="Book Antiqua" w:hAnsi="Book Antiqua" w:cs="Book Antiqua"/>
        </w:rPr>
        <w:t xml:space="preserve">  </w:t>
      </w:r>
      <w:r>
        <w:rPr>
          <w:rFonts w:ascii="Book Antiqua" w:hAnsi="Book Antiqua" w:cs="Times-Roman"/>
        </w:rPr>
        <w:t>e di godere dei diritti civili e politici nello Stato di appartenenza o provenienza</w:t>
      </w:r>
      <w:r>
        <w:rPr>
          <w:rFonts w:ascii="Book Antiqua" w:hAnsi="Book Antiqua" w:cs="Book Antiqua"/>
        </w:rPr>
        <w:t xml:space="preserve">; </w:t>
      </w:r>
      <w:r>
        <w:rPr>
          <w:rFonts w:ascii="Book Antiqua" w:hAnsi="Book Antiqua" w:cs="Book Antiqua"/>
          <w:i/>
        </w:rPr>
        <w:t>OPPURE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sz w:val="28"/>
          <w:szCs w:val="28"/>
        </w:rPr>
        <w:t>□</w:t>
      </w:r>
      <w:r>
        <w:rPr>
          <w:rFonts w:ascii="Book Antiqua" w:hAnsi="Book Antiqua" w:cs="Book Antiqua"/>
        </w:rPr>
        <w:t xml:space="preserve"> di trovarsi nella seguente</w:t>
      </w:r>
      <w:r>
        <w:rPr>
          <w:rFonts w:ascii="Book Antiqua" w:hAnsi="Book Antiqua" w:cs="Book Antiqua"/>
          <w:color w:val="000000"/>
        </w:rPr>
        <w:t xml:space="preserve"> condizione di cui all’art.38 D.Lgs. 165/2001 e s.m.i. per i cittadini dei Paesi terzi </w:t>
      </w:r>
      <w:r>
        <w:rPr>
          <w:rFonts w:ascii="Book Antiqua" w:hAnsi="Book Antiqua" w:cs="Book Antiqua"/>
          <w:i/>
          <w:color w:val="000000"/>
        </w:rPr>
        <w:t>(specificare) ………………………………………………………………………………….</w:t>
      </w:r>
      <w:r w:rsidR="009E2AE5" w:rsidRPr="009E2AE5">
        <w:rPr>
          <w:rFonts w:ascii="Book Antiqua" w:hAnsi="Book Antiqua" w:cs="Book Antiqua"/>
        </w:rPr>
        <w:t xml:space="preserve"> </w:t>
      </w:r>
      <w:r w:rsidR="009E2AE5">
        <w:rPr>
          <w:rFonts w:ascii="Book Antiqua" w:hAnsi="Book Antiqua" w:cs="Book Antiqua"/>
        </w:rPr>
        <w:t xml:space="preserve">e </w:t>
      </w:r>
      <w:r w:rsidR="009E2AE5">
        <w:rPr>
          <w:rFonts w:ascii="Book Antiqua" w:hAnsi="Book Antiqua" w:cs="Times-Roman"/>
        </w:rPr>
        <w:t>di avere adeguata conoscenza della lingua italiana</w:t>
      </w:r>
      <w:r>
        <w:rPr>
          <w:rFonts w:ascii="Book Antiqua" w:hAnsi="Book Antiqua" w:cs="Book Antiqua"/>
          <w:color w:val="000000"/>
        </w:rPr>
        <w:t>;</w:t>
      </w:r>
    </w:p>
    <w:p w14:paraId="03436BE8" w14:textId="77777777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left="720"/>
        <w:jc w:val="both"/>
        <w:rPr>
          <w:rFonts w:ascii="Book Antiqua" w:hAnsi="Book Antiqua" w:cs="Book Antiqua"/>
        </w:rPr>
      </w:pPr>
    </w:p>
    <w:p w14:paraId="4C8F5ED9" w14:textId="77777777" w:rsidR="00875398" w:rsidRDefault="00875398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di godere dei diritti civili e politici;</w:t>
      </w:r>
    </w:p>
    <w:p w14:paraId="3336942F" w14:textId="77777777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left="720"/>
        <w:jc w:val="both"/>
        <w:rPr>
          <w:rFonts w:ascii="Book Antiqua" w:hAnsi="Book Antiqua" w:cs="Book Antiqua"/>
          <w:lang w:eastAsia="it-IT"/>
        </w:rPr>
      </w:pPr>
    </w:p>
    <w:p w14:paraId="4FDFA863" w14:textId="77777777" w:rsidR="00875398" w:rsidRDefault="00875398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right="-57"/>
        <w:jc w:val="both"/>
        <w:rPr>
          <w:rFonts w:ascii="Book Antiqua" w:hAnsi="Book Antiqua" w:cs="Book Antiqua"/>
        </w:rPr>
      </w:pPr>
      <w:r>
        <w:rPr>
          <w:rFonts w:ascii="Book Antiqua" w:hAnsi="Book Antiqua" w:cs="Corbel"/>
          <w:lang w:eastAsia="it-IT"/>
        </w:rPr>
        <w:t xml:space="preserve">di essere iscritto/a nelle liste elettorali del Comune di ……………………………. </w:t>
      </w:r>
      <w:r>
        <w:rPr>
          <w:rFonts w:ascii="Symbol" w:hAnsi="Symbol"/>
          <w:lang w:eastAsia="it-IT"/>
        </w:rPr>
        <w:t></w:t>
      </w:r>
      <w:r>
        <w:rPr>
          <w:rFonts w:ascii="Book Antiqua" w:hAnsi="Book Antiqua" w:cs="Corbel"/>
          <w:i/>
          <w:lang w:eastAsia="it-IT"/>
        </w:rPr>
        <w:t>oppure indicare i motivi di non iscrizione o dell’avvenuta cancellazione</w:t>
      </w:r>
      <w:r>
        <w:rPr>
          <w:rFonts w:ascii="Symbol" w:hAnsi="Symbol"/>
          <w:lang w:eastAsia="it-IT"/>
        </w:rPr>
        <w:t></w:t>
      </w:r>
      <w:r>
        <w:rPr>
          <w:rFonts w:ascii="Book Antiqua" w:hAnsi="Book Antiqua" w:cs="Corbel"/>
          <w:lang w:eastAsia="it-IT"/>
        </w:rPr>
        <w:t>;</w:t>
      </w:r>
    </w:p>
    <w:p w14:paraId="524BCB96" w14:textId="77777777" w:rsidR="00875398" w:rsidRDefault="00875398">
      <w:pPr>
        <w:pStyle w:val="Paragrafoelenco"/>
        <w:rPr>
          <w:rFonts w:ascii="Book Antiqua" w:hAnsi="Book Antiqua" w:cs="Book Antiqua"/>
        </w:rPr>
      </w:pPr>
    </w:p>
    <w:p w14:paraId="40CE095E" w14:textId="77777777" w:rsidR="00875398" w:rsidRDefault="00875398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right="-57"/>
        <w:jc w:val="both"/>
        <w:rPr>
          <w:rFonts w:ascii="Book Antiqua" w:eastAsia="Book Antiqua" w:hAnsi="Book Antiqua" w:cs="Book Antiqua"/>
        </w:rPr>
      </w:pPr>
      <w:r>
        <w:rPr>
          <w:rFonts w:ascii="Book Antiqua" w:hAnsi="Book Antiqua" w:cs="Book Antiqua"/>
        </w:rPr>
        <w:t xml:space="preserve">di non avere riportato condanne penali e di non avere procedimenti penali </w:t>
      </w:r>
      <w:r w:rsidR="009E2AE5">
        <w:rPr>
          <w:rFonts w:ascii="Book Antiqua" w:hAnsi="Book Antiqua" w:cs="Book Antiqua"/>
        </w:rPr>
        <w:t>in</w:t>
      </w:r>
      <w:r>
        <w:rPr>
          <w:rFonts w:ascii="Book Antiqua" w:hAnsi="Book Antiqua" w:cs="Book Antiqua"/>
        </w:rPr>
        <w:t xml:space="preserve"> corso. </w:t>
      </w:r>
      <w:bookmarkStart w:id="1" w:name="_Hlk76024497"/>
      <w:r w:rsidRPr="009E2AE5">
        <w:rPr>
          <w:rFonts w:ascii="Book Antiqua" w:hAnsi="Book Antiqua" w:cs="Book Antiqua"/>
          <w:b/>
        </w:rPr>
        <w:t>In caso contrario</w:t>
      </w:r>
      <w:r>
        <w:rPr>
          <w:rFonts w:ascii="Book Antiqua" w:hAnsi="Book Antiqua" w:cs="Book Antiqua"/>
        </w:rPr>
        <w:t>, in luogo di tale dichiarazion</w:t>
      </w:r>
      <w:bookmarkEnd w:id="1"/>
      <w:r>
        <w:rPr>
          <w:rFonts w:ascii="Book Antiqua" w:hAnsi="Book Antiqua" w:cs="Book Antiqua"/>
        </w:rPr>
        <w:t>e, dovranno essere indicate le eventuali condanne penali riportate (specificando il reato, gli estremi della sentenza e l’autorità giudiziaria che l’ha emessa e se è stata concessa amnistia, perdono giudiziale, condono, indulto, non menzione, ecc.) e devono essere indicati i procedimenti penali eventualmente pendenti a proprio carico di cui si è a conoscenza:</w:t>
      </w:r>
    </w:p>
    <w:p w14:paraId="3B4A26C0" w14:textId="77777777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left="720" w:right="-57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</w:rPr>
        <w:t>……………………………………………</w:t>
      </w:r>
      <w:r>
        <w:rPr>
          <w:rFonts w:ascii="Book Antiqua" w:hAnsi="Book Antiqua" w:cs="Book Antiq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BD7828" w14:textId="77777777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right="-57"/>
        <w:jc w:val="both"/>
        <w:rPr>
          <w:rFonts w:ascii="Book Antiqua" w:hAnsi="Book Antiqua" w:cs="TT2A5t00"/>
          <w:lang w:eastAsia="it-IT"/>
        </w:rPr>
      </w:pPr>
      <w:r>
        <w:rPr>
          <w:rFonts w:ascii="Book Antiqua" w:hAnsi="Book Antiqua" w:cs="Book Antiqua"/>
        </w:rPr>
        <w:tab/>
      </w:r>
    </w:p>
    <w:p w14:paraId="68EE16AB" w14:textId="77777777" w:rsidR="009A6982" w:rsidRPr="009A6982" w:rsidRDefault="009A6982" w:rsidP="009A698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jc w:val="both"/>
        <w:rPr>
          <w:rFonts w:ascii="Book Antiqua" w:hAnsi="Book Antiqua" w:cs="Book Antiqua"/>
          <w:lang w:eastAsia="it-IT"/>
        </w:rPr>
      </w:pPr>
    </w:p>
    <w:p w14:paraId="47174770" w14:textId="77777777" w:rsidR="009A6982" w:rsidRPr="009A6982" w:rsidRDefault="009A6982" w:rsidP="009A698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jc w:val="both"/>
        <w:rPr>
          <w:rFonts w:ascii="Book Antiqua" w:hAnsi="Book Antiqua" w:cs="Book Antiqua"/>
          <w:lang w:eastAsia="it-IT"/>
        </w:rPr>
      </w:pPr>
    </w:p>
    <w:p w14:paraId="52B71BD4" w14:textId="77777777" w:rsidR="009A6982" w:rsidRPr="009A6982" w:rsidRDefault="009A6982" w:rsidP="009A698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jc w:val="both"/>
        <w:rPr>
          <w:rFonts w:ascii="Book Antiqua" w:hAnsi="Book Antiqua" w:cs="Book Antiqua"/>
          <w:lang w:eastAsia="it-IT"/>
        </w:rPr>
      </w:pPr>
    </w:p>
    <w:p w14:paraId="61984490" w14:textId="77777777" w:rsidR="009A6982" w:rsidRPr="009A6982" w:rsidRDefault="009A6982" w:rsidP="009A698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left="502"/>
        <w:jc w:val="both"/>
        <w:rPr>
          <w:rFonts w:ascii="Book Antiqua" w:hAnsi="Book Antiqua" w:cs="Book Antiqua"/>
          <w:lang w:eastAsia="it-IT"/>
        </w:rPr>
      </w:pPr>
    </w:p>
    <w:p w14:paraId="5B8FCDFB" w14:textId="77777777" w:rsidR="009A6982" w:rsidRPr="009A6982" w:rsidRDefault="009A6982" w:rsidP="009A698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left="502"/>
        <w:jc w:val="both"/>
        <w:rPr>
          <w:rFonts w:ascii="Book Antiqua" w:hAnsi="Book Antiqua" w:cs="Book Antiqua"/>
          <w:lang w:eastAsia="it-IT"/>
        </w:rPr>
      </w:pPr>
    </w:p>
    <w:p w14:paraId="001950A2" w14:textId="77777777" w:rsidR="009A6982" w:rsidRPr="009A6982" w:rsidRDefault="009A6982" w:rsidP="009A6982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ind w:left="502"/>
        <w:jc w:val="both"/>
        <w:rPr>
          <w:rFonts w:ascii="Book Antiqua" w:hAnsi="Book Antiqua" w:cs="Book Antiqua"/>
          <w:lang w:eastAsia="it-IT"/>
        </w:rPr>
      </w:pPr>
    </w:p>
    <w:p w14:paraId="45092701" w14:textId="66370EE5" w:rsidR="00875398" w:rsidRDefault="00875398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autoSpaceDE w:val="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TT2A5t00"/>
          <w:lang w:eastAsia="it-IT"/>
        </w:rPr>
        <w:t>di non essere stato destituito</w:t>
      </w:r>
      <w:r w:rsidR="009E2AE5">
        <w:rPr>
          <w:rFonts w:ascii="Book Antiqua" w:hAnsi="Book Antiqua" w:cs="TT2A5t00"/>
          <w:lang w:eastAsia="it-IT"/>
        </w:rPr>
        <w:t xml:space="preserve"> o</w:t>
      </w:r>
      <w:r>
        <w:rPr>
          <w:rFonts w:ascii="Book Antiqua" w:hAnsi="Book Antiqua" w:cs="TT2A5t00"/>
          <w:lang w:eastAsia="it-IT"/>
        </w:rPr>
        <w:t xml:space="preserve"> dispensato, licenziato o dichiarato decaduto da un pubblico impiego per persistente insufficiente rendimento o a seguito di procedimento disciplinare o per avere prodotto documenti falsi o viziati da irregolarità insanabile;</w:t>
      </w:r>
    </w:p>
    <w:p w14:paraId="16D36587" w14:textId="46EA9B66" w:rsidR="00711457" w:rsidRDefault="00711457" w:rsidP="0071145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ind w:left="502"/>
        <w:jc w:val="both"/>
        <w:rPr>
          <w:rFonts w:ascii="Book Antiqua" w:hAnsi="Book Antiqua" w:cs="Book Antiqua"/>
          <w:lang w:eastAsia="it-IT"/>
        </w:rPr>
      </w:pPr>
    </w:p>
    <w:p w14:paraId="31586A1A" w14:textId="77777777" w:rsidR="00711457" w:rsidRPr="00711457" w:rsidRDefault="00711457" w:rsidP="00711457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ind w:left="502"/>
        <w:jc w:val="both"/>
        <w:rPr>
          <w:rFonts w:ascii="Book Antiqua" w:hAnsi="Book Antiqua" w:cs="Book Antiqua"/>
          <w:lang w:eastAsia="it-IT"/>
        </w:rPr>
      </w:pPr>
    </w:p>
    <w:p w14:paraId="4E6E01F3" w14:textId="5D4AC020" w:rsidR="00875398" w:rsidRDefault="00875398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di possedere l’idoneità fisica all’impiego</w:t>
      </w:r>
      <w:r w:rsidR="00A640EE" w:rsidRPr="00A640EE">
        <w:rPr>
          <w:rFonts w:ascii="Book Antiqua" w:hAnsi="Book Antiqua" w:cs="Book Antiqua"/>
        </w:rPr>
        <w:t xml:space="preserve"> </w:t>
      </w:r>
      <w:r w:rsidR="00A640EE">
        <w:rPr>
          <w:rFonts w:ascii="Book Antiqua" w:hAnsi="Book Antiqua" w:cs="Book Antiqua"/>
        </w:rPr>
        <w:t>e alle mansioni corrispondenti al profilo professionale oggetto di selezione</w:t>
      </w:r>
      <w:r>
        <w:rPr>
          <w:rFonts w:ascii="Book Antiqua" w:hAnsi="Book Antiqua" w:cs="Book Antiqua"/>
          <w:lang w:eastAsia="it-IT"/>
        </w:rPr>
        <w:t>;</w:t>
      </w:r>
    </w:p>
    <w:p w14:paraId="6D4DA9F5" w14:textId="77777777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ind w:left="720"/>
        <w:jc w:val="both"/>
        <w:rPr>
          <w:rFonts w:ascii="Book Antiqua" w:hAnsi="Book Antiqua" w:cs="Book Antiqua"/>
          <w:lang w:eastAsia="it-IT"/>
        </w:rPr>
      </w:pPr>
    </w:p>
    <w:p w14:paraId="577DFE4F" w14:textId="77777777" w:rsidR="00875398" w:rsidRDefault="00875398" w:rsidP="0073341C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20" w:after="120"/>
        <w:ind w:left="426" w:hanging="284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di essere in posizione regolare nei confronti degli obblighi di leva militare</w:t>
      </w:r>
      <w:r>
        <w:rPr>
          <w:rFonts w:ascii="Book Antiqua" w:hAnsi="Book Antiqua" w:cs="Book Antiqua"/>
          <w:i/>
          <w:lang w:eastAsia="it-IT"/>
        </w:rPr>
        <w:t xml:space="preserve"> (solo per i concorrenti di sesso maschile nati anteriormente al 1986);</w:t>
      </w:r>
    </w:p>
    <w:p w14:paraId="17920288" w14:textId="77777777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ind w:left="720"/>
        <w:jc w:val="both"/>
        <w:rPr>
          <w:rFonts w:ascii="Book Antiqua" w:hAnsi="Book Antiqua" w:cs="Book Antiqua"/>
          <w:lang w:eastAsia="it-IT"/>
        </w:rPr>
      </w:pPr>
    </w:p>
    <w:p w14:paraId="5777C91D" w14:textId="3D46471B" w:rsidR="00133B63" w:rsidRPr="00133B63" w:rsidRDefault="00133B63" w:rsidP="00133B63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 w:rsidRPr="00133B63">
        <w:rPr>
          <w:rFonts w:ascii="Book Antiqua" w:hAnsi="Book Antiqua"/>
        </w:rPr>
        <w:t xml:space="preserve">di essere in possesso del </w:t>
      </w:r>
      <w:r w:rsidR="005C1E5A">
        <w:rPr>
          <w:rFonts w:ascii="Book Antiqua" w:hAnsi="Book Antiqua"/>
        </w:rPr>
        <w:t>D</w:t>
      </w:r>
      <w:r w:rsidRPr="00133B63">
        <w:rPr>
          <w:rFonts w:ascii="Book Antiqua" w:hAnsi="Book Antiqua"/>
        </w:rPr>
        <w:t>iploma di ……………………………………………………………………………………….</w:t>
      </w:r>
    </w:p>
    <w:p w14:paraId="296B2FBC" w14:textId="3E713DA5" w:rsidR="00133B63" w:rsidRDefault="00133B63" w:rsidP="00133B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/>
        <w:jc w:val="both"/>
        <w:rPr>
          <w:rFonts w:ascii="Book Antiqua" w:hAnsi="Book Antiqua"/>
        </w:rPr>
      </w:pPr>
      <w:r>
        <w:rPr>
          <w:rFonts w:ascii="Book Antiqua" w:hAnsi="Book Antiqua"/>
        </w:rPr>
        <w:t>conseguito nell’anno…</w:t>
      </w:r>
      <w:proofErr w:type="gramStart"/>
      <w:r>
        <w:rPr>
          <w:rFonts w:ascii="Book Antiqua" w:hAnsi="Book Antiqua"/>
        </w:rPr>
        <w:t>…….</w:t>
      </w:r>
      <w:proofErr w:type="gramEnd"/>
      <w:r>
        <w:rPr>
          <w:rFonts w:ascii="Book Antiqua" w:hAnsi="Book Antiqua"/>
        </w:rPr>
        <w:t xml:space="preserve">.…………. presso ……………………………………………………..……………….. </w:t>
      </w:r>
      <w:proofErr w:type="gramStart"/>
      <w:r w:rsidR="005C1E5A">
        <w:rPr>
          <w:rFonts w:ascii="Book Antiqua" w:hAnsi="Book Antiqua"/>
        </w:rPr>
        <w:t>.</w:t>
      </w:r>
      <w:r>
        <w:rPr>
          <w:rFonts w:ascii="Book Antiqua" w:hAnsi="Book Antiqua"/>
        </w:rPr>
        <w:t>con</w:t>
      </w:r>
      <w:proofErr w:type="gramEnd"/>
      <w:r>
        <w:rPr>
          <w:rFonts w:ascii="Book Antiqua" w:hAnsi="Book Antiqua"/>
        </w:rPr>
        <w:t xml:space="preserve"> votazione di ……………… ;</w:t>
      </w:r>
    </w:p>
    <w:p w14:paraId="1012FCBE" w14:textId="77777777" w:rsidR="00133B63" w:rsidRDefault="00133B63" w:rsidP="00133B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rFonts w:ascii="Book Antiqua" w:hAnsi="Book Antiqua"/>
        </w:rPr>
      </w:pPr>
    </w:p>
    <w:p w14:paraId="4376B667" w14:textId="77777777" w:rsidR="00133B63" w:rsidRDefault="00133B63" w:rsidP="00133B63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di essere in possesso della patente di guida di categoria B</w:t>
      </w:r>
      <w:r>
        <w:rPr>
          <w:rFonts w:ascii="Book Antiqua" w:hAnsi="Book Antiqua" w:cs="Arial"/>
        </w:rPr>
        <w:t>;</w:t>
      </w:r>
    </w:p>
    <w:p w14:paraId="3C405BCB" w14:textId="77777777" w:rsidR="00133B63" w:rsidRDefault="00133B63" w:rsidP="00133B63">
      <w:pPr>
        <w:pStyle w:val="Paragrafoelenco"/>
        <w:rPr>
          <w:rFonts w:ascii="Book Antiqua" w:hAnsi="Book Antiqua" w:cs="Book Antiqua"/>
          <w:lang w:eastAsia="it-IT"/>
        </w:rPr>
      </w:pPr>
    </w:p>
    <w:p w14:paraId="0C0E5470" w14:textId="77777777" w:rsidR="00875398" w:rsidRPr="00C50B20" w:rsidRDefault="00875398" w:rsidP="0073341C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426" w:hanging="284"/>
        <w:jc w:val="both"/>
        <w:rPr>
          <w:rFonts w:ascii="Book Antiqua" w:hAnsi="Book Antiqua" w:cs="Book Antiqua"/>
          <w:lang w:eastAsia="it-IT"/>
        </w:rPr>
      </w:pPr>
      <w:r w:rsidRPr="00C50B20">
        <w:rPr>
          <w:rFonts w:ascii="Book Antiqua" w:hAnsi="Book Antiqua" w:cs="Book Antiqua"/>
          <w:lang w:eastAsia="it-IT"/>
        </w:rPr>
        <w:t>- (</w:t>
      </w:r>
      <w:r w:rsidRPr="00C50B20">
        <w:rPr>
          <w:rFonts w:ascii="Book Antiqua" w:hAnsi="Book Antiqua" w:cs="Book Antiqua"/>
          <w:i/>
          <w:lang w:eastAsia="it-IT"/>
        </w:rPr>
        <w:t>solo per i candidati in possesso dei requisiti per la fruizione della riserva di cui all’art. 1014, comma 1 o dell’art. 678, comma 9 del D.lgs. 66/2010 per i volontari delle Forze Armate in ferma breve e ferma prefissata congedati senza demerito ovvero durante il periodo di rafferma, ai volontari in servizio permanente nonché per gli ufficiali di complemento in ferma biennale e gli ufficiali in ferma prefissata che hanno completato senza demerito la ferma contratta</w:t>
      </w:r>
      <w:r w:rsidRPr="00C50B20">
        <w:rPr>
          <w:rFonts w:ascii="Book Antiqua" w:hAnsi="Book Antiqua" w:cs="Book Antiqua"/>
          <w:lang w:eastAsia="it-IT"/>
        </w:rPr>
        <w:t>)</w:t>
      </w:r>
    </w:p>
    <w:p w14:paraId="1CCA106D" w14:textId="77777777" w:rsidR="00875398" w:rsidRPr="00C50B20" w:rsidRDefault="00875398" w:rsidP="0073341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  <w:jc w:val="both"/>
        <w:rPr>
          <w:rFonts w:ascii="Book Antiqua" w:hAnsi="Book Antiqua" w:cs="Book Antiqua"/>
          <w:lang w:eastAsia="it-IT"/>
        </w:rPr>
      </w:pPr>
      <w:r w:rsidRPr="00C50B20">
        <w:rPr>
          <w:rFonts w:ascii="Book Antiqua" w:hAnsi="Book Antiqua" w:cs="Book Antiqua"/>
          <w:lang w:eastAsia="it-IT"/>
        </w:rPr>
        <w:t>□ di avere diritto alla riserva di cui all’art. 1014, comma 1 o dell’art. 678, comma 9 del D.lgs. n.66/2010, per i volontari delle Forze Armate, in quanto:</w:t>
      </w:r>
    </w:p>
    <w:p w14:paraId="0EE4E0DF" w14:textId="77777777" w:rsidR="00875398" w:rsidRPr="00C50B20" w:rsidRDefault="00875398" w:rsidP="0073341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26"/>
        <w:jc w:val="both"/>
        <w:rPr>
          <w:rFonts w:ascii="Book Antiqua" w:hAnsi="Book Antiqua" w:cs="Book Antiqua"/>
          <w:lang w:eastAsia="it-IT"/>
        </w:rPr>
      </w:pPr>
      <w:r w:rsidRPr="00C50B20">
        <w:rPr>
          <w:rFonts w:ascii="Book Antiqua" w:hAnsi="Book Antiqua" w:cs="Book Antiqua"/>
          <w:lang w:eastAsia="it-IT"/>
        </w:rPr>
        <w:t>………………………………………………………...........................................................................................................</w:t>
      </w:r>
    </w:p>
    <w:p w14:paraId="7D93721F" w14:textId="77777777" w:rsidR="00875398" w:rsidRDefault="00875398" w:rsidP="0073341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426"/>
        <w:rPr>
          <w:rFonts w:ascii="Book Antiqua" w:hAnsi="Book Antiqua" w:cs="Book Antiqua"/>
        </w:rPr>
      </w:pPr>
      <w:r w:rsidRPr="00C50B20">
        <w:rPr>
          <w:rFonts w:ascii="Book Antiqua" w:hAnsi="Book Antiqua" w:cs="Book Antiqua"/>
          <w:lang w:eastAsia="it-IT"/>
        </w:rPr>
        <w:t>………………………………………………………...........................................................................................(</w:t>
      </w:r>
      <w:r w:rsidRPr="00C50B20">
        <w:rPr>
          <w:rFonts w:ascii="Book Antiqua" w:hAnsi="Book Antiqua" w:cs="Book Antiqua"/>
          <w:i/>
          <w:lang w:eastAsia="it-IT"/>
        </w:rPr>
        <w:t>eventuale</w:t>
      </w:r>
      <w:r w:rsidRPr="00C50B20">
        <w:rPr>
          <w:rFonts w:ascii="Book Antiqua" w:hAnsi="Book Antiqua" w:cs="Book Antiqua"/>
          <w:lang w:eastAsia="it-IT"/>
        </w:rPr>
        <w:t>)</w:t>
      </w:r>
    </w:p>
    <w:p w14:paraId="1C8E086C" w14:textId="77777777" w:rsidR="00875398" w:rsidRDefault="00875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14"/>
        <w:jc w:val="both"/>
        <w:rPr>
          <w:rFonts w:ascii="Book Antiqua" w:hAnsi="Book Antiqua" w:cs="Book Antiqua"/>
        </w:rPr>
      </w:pPr>
    </w:p>
    <w:p w14:paraId="0FE5E623" w14:textId="77777777" w:rsidR="00875398" w:rsidRPr="0073341C" w:rsidRDefault="000C2BD0">
      <w:pPr>
        <w:widowControl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eastAsia="Book Antiqua" w:hAnsi="Book Antiqua" w:cs="Book Antiqua"/>
          <w:sz w:val="28"/>
          <w:szCs w:val="28"/>
          <w:lang w:eastAsia="it-IT"/>
        </w:rPr>
      </w:pPr>
      <w:r w:rsidRPr="0073341C">
        <w:rPr>
          <w:rFonts w:ascii="Book Antiqua" w:hAnsi="Book Antiqua" w:cs="Book Antiqua"/>
          <w:lang w:eastAsia="it-IT"/>
        </w:rPr>
        <w:t xml:space="preserve"> </w:t>
      </w:r>
      <w:r w:rsidR="00875398" w:rsidRPr="0073341C">
        <w:rPr>
          <w:rFonts w:ascii="Book Antiqua" w:hAnsi="Book Antiqua" w:cs="Book Antiqua"/>
          <w:lang w:eastAsia="it-IT"/>
        </w:rPr>
        <w:t>- (</w:t>
      </w:r>
      <w:r w:rsidR="00875398" w:rsidRPr="0073341C">
        <w:rPr>
          <w:rFonts w:ascii="Book Antiqua" w:hAnsi="Book Antiqua" w:cs="Book Antiqua"/>
          <w:b/>
          <w:i/>
          <w:lang w:eastAsia="it-IT"/>
        </w:rPr>
        <w:t>solo per i candidati in possesso di titoli di preferenza di cui all’art. 5 del D.P.R. 9.5.1994, n. 487 e s.m.i</w:t>
      </w:r>
      <w:r w:rsidR="00875398" w:rsidRPr="0073341C">
        <w:rPr>
          <w:rFonts w:ascii="Book Antiqua" w:hAnsi="Book Antiqua" w:cs="Book Antiqua"/>
          <w:b/>
          <w:lang w:eastAsia="it-IT"/>
        </w:rPr>
        <w:t>.)</w:t>
      </w:r>
      <w:r w:rsidR="00875398" w:rsidRPr="0073341C">
        <w:rPr>
          <w:rFonts w:ascii="Book Antiqua" w:hAnsi="Book Antiqua" w:cs="Book Antiqua"/>
          <w:lang w:eastAsia="it-IT"/>
        </w:rPr>
        <w:t xml:space="preserve"> </w:t>
      </w:r>
    </w:p>
    <w:p w14:paraId="01BA8A76" w14:textId="77777777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rPr>
          <w:rFonts w:ascii="Book Antiqua" w:hAnsi="Book Antiqua" w:cs="Book Antiqua"/>
          <w:lang w:eastAsia="it-IT"/>
        </w:rPr>
      </w:pPr>
      <w:r w:rsidRPr="0073341C">
        <w:rPr>
          <w:rFonts w:ascii="Book Antiqua" w:eastAsia="Book Antiqua" w:hAnsi="Book Antiqua" w:cs="Book Antiqua"/>
          <w:sz w:val="28"/>
          <w:szCs w:val="28"/>
          <w:lang w:eastAsia="it-IT"/>
        </w:rPr>
        <w:t xml:space="preserve">□ </w:t>
      </w:r>
      <w:r w:rsidRPr="0073341C">
        <w:rPr>
          <w:rFonts w:ascii="Book Antiqua" w:hAnsi="Book Antiqua" w:cs="Book Antiqua"/>
          <w:lang w:eastAsia="it-IT"/>
        </w:rPr>
        <w:t>di possedere</w:t>
      </w:r>
      <w:r>
        <w:rPr>
          <w:rFonts w:ascii="Book Antiqua" w:hAnsi="Book Antiqua" w:cs="Book Antiqua"/>
          <w:lang w:eastAsia="it-IT"/>
        </w:rPr>
        <w:t xml:space="preserve"> il seguente titolo di preferenza a parità di merito: ……………………………………………………………………………………………………………………………………………………………………………………………………………………………………………………(</w:t>
      </w:r>
      <w:r>
        <w:rPr>
          <w:rFonts w:ascii="Book Antiqua" w:hAnsi="Book Antiqua" w:cs="Book Antiqua"/>
          <w:i/>
          <w:lang w:eastAsia="it-IT"/>
        </w:rPr>
        <w:t>eventuale</w:t>
      </w:r>
      <w:r>
        <w:rPr>
          <w:rFonts w:ascii="Book Antiqua" w:hAnsi="Book Antiqua" w:cs="Book Antiqua"/>
          <w:lang w:eastAsia="it-IT"/>
        </w:rPr>
        <w:t>)</w:t>
      </w:r>
    </w:p>
    <w:p w14:paraId="6C5E77C1" w14:textId="77777777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</w:p>
    <w:p w14:paraId="7F250B5E" w14:textId="77777777" w:rsidR="00875398" w:rsidRDefault="00875398" w:rsidP="001511E4">
      <w:pPr>
        <w:widowControl/>
        <w:numPr>
          <w:ilvl w:val="0"/>
          <w:numId w:val="11"/>
        </w:numPr>
        <w:tabs>
          <w:tab w:val="clear" w:pos="502"/>
          <w:tab w:val="num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eastAsia="Book Antiqua" w:hAnsi="Book Antiqua" w:cs="Book Antiqua"/>
          <w:sz w:val="28"/>
          <w:szCs w:val="28"/>
          <w:lang w:eastAsia="it-IT"/>
        </w:rPr>
      </w:pPr>
      <w:bookmarkStart w:id="2" w:name="_Hlk85625828"/>
      <w:r>
        <w:rPr>
          <w:rFonts w:ascii="Book Antiqua" w:hAnsi="Book Antiqua" w:cs="Book Antiqua"/>
          <w:i/>
          <w:lang w:eastAsia="it-IT"/>
        </w:rPr>
        <w:t xml:space="preserve">- </w:t>
      </w:r>
      <w:r w:rsidRPr="00633452">
        <w:rPr>
          <w:rFonts w:ascii="Book Antiqua" w:hAnsi="Book Antiqua" w:cs="Book Antiqua"/>
          <w:i/>
          <w:lang w:eastAsia="it-IT"/>
        </w:rPr>
        <w:t>(</w:t>
      </w:r>
      <w:r w:rsidRPr="00633452">
        <w:rPr>
          <w:rFonts w:ascii="Book Antiqua" w:hAnsi="Book Antiqua" w:cs="Book Antiqua"/>
          <w:b/>
          <w:i/>
          <w:lang w:eastAsia="it-IT"/>
        </w:rPr>
        <w:t>solo per portatori di handicap che necessitano di ausili o tempi aggiuntivi ai sensi dell’art.20 L.104/1992</w:t>
      </w:r>
      <w:r w:rsidR="00633452" w:rsidRPr="00633452">
        <w:rPr>
          <w:rFonts w:ascii="Book Antiqua" w:hAnsi="Book Antiqua" w:cs="Book Antiqua"/>
          <w:b/>
          <w:i/>
        </w:rPr>
        <w:t>)</w:t>
      </w:r>
    </w:p>
    <w:p w14:paraId="4B32076A" w14:textId="77777777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lang w:eastAsia="it-IT"/>
        </w:rPr>
      </w:pPr>
      <w:bookmarkStart w:id="3" w:name="_Hlk85611893"/>
      <w:r>
        <w:rPr>
          <w:rFonts w:ascii="Book Antiqua" w:eastAsia="Book Antiqua" w:hAnsi="Book Antiqua" w:cs="Book Antiqua"/>
          <w:sz w:val="28"/>
          <w:szCs w:val="28"/>
          <w:lang w:eastAsia="it-IT"/>
        </w:rPr>
        <w:t>□</w:t>
      </w:r>
      <w:bookmarkEnd w:id="3"/>
      <w:r>
        <w:rPr>
          <w:rFonts w:ascii="Book Antiqua" w:eastAsia="Book Antiqua" w:hAnsi="Book Antiqua" w:cs="Book Antiqua"/>
          <w:sz w:val="28"/>
          <w:szCs w:val="28"/>
          <w:lang w:eastAsia="it-IT"/>
        </w:rPr>
        <w:t xml:space="preserve"> </w:t>
      </w:r>
      <w:r>
        <w:rPr>
          <w:rFonts w:ascii="Book Antiqua" w:hAnsi="Book Antiqua" w:cs="Book Antiqua"/>
          <w:color w:val="000000"/>
          <w:lang w:eastAsia="it-IT"/>
        </w:rPr>
        <w:t>di necessit</w:t>
      </w:r>
      <w:r w:rsidR="009E2AE5">
        <w:rPr>
          <w:rFonts w:ascii="Book Antiqua" w:hAnsi="Book Antiqua" w:cs="Book Antiqua"/>
          <w:color w:val="000000"/>
          <w:lang w:eastAsia="it-IT"/>
        </w:rPr>
        <w:t xml:space="preserve">are, </w:t>
      </w:r>
      <w:r w:rsidR="00332B6E">
        <w:rPr>
          <w:rFonts w:ascii="Book Antiqua" w:hAnsi="Book Antiqua" w:cs="Book Antiqua"/>
          <w:color w:val="000000"/>
          <w:lang w:eastAsia="it-IT"/>
        </w:rPr>
        <w:t xml:space="preserve">ai sensi </w:t>
      </w:r>
      <w:r w:rsidR="009E2AE5">
        <w:rPr>
          <w:rFonts w:ascii="Book Antiqua" w:hAnsi="Book Antiqua" w:cs="Book Antiqua"/>
          <w:color w:val="000000"/>
          <w:lang w:eastAsia="it-IT"/>
        </w:rPr>
        <w:t xml:space="preserve">dell’art.20 </w:t>
      </w:r>
      <w:r w:rsidR="00332B6E">
        <w:rPr>
          <w:rFonts w:ascii="Book Antiqua" w:hAnsi="Book Antiqua" w:cs="Book Antiqua"/>
          <w:color w:val="000000"/>
          <w:lang w:eastAsia="it-IT"/>
        </w:rPr>
        <w:t>della Legge n.104/92</w:t>
      </w:r>
      <w:r w:rsidR="009E2AE5">
        <w:rPr>
          <w:rFonts w:ascii="Book Antiqua" w:hAnsi="Book Antiqua" w:cs="Book Antiqua"/>
          <w:color w:val="000000"/>
          <w:lang w:eastAsia="it-IT"/>
        </w:rPr>
        <w:t>,</w:t>
      </w:r>
      <w:r w:rsidR="001511E4">
        <w:rPr>
          <w:rFonts w:ascii="Book Antiqua" w:hAnsi="Book Antiqua" w:cs="Book Antiqua"/>
          <w:color w:val="000000"/>
          <w:lang w:eastAsia="it-IT"/>
        </w:rPr>
        <w:t xml:space="preserve"> </w:t>
      </w:r>
      <w:r>
        <w:rPr>
          <w:rFonts w:ascii="Book Antiqua" w:hAnsi="Book Antiqua" w:cs="Book Antiqua"/>
          <w:color w:val="000000"/>
          <w:lang w:eastAsia="it-IT"/>
        </w:rPr>
        <w:t xml:space="preserve">dei seguenti </w:t>
      </w:r>
      <w:r>
        <w:rPr>
          <w:rFonts w:ascii="Book Antiqua" w:hAnsi="Book Antiqua" w:cs="Times-Roman"/>
          <w:lang w:eastAsia="it-IT"/>
        </w:rPr>
        <w:t>ausili e/o tempi aggiuntivi per sostenere le prove concorsuali</w:t>
      </w:r>
      <w:r w:rsidR="009E2AE5">
        <w:rPr>
          <w:rFonts w:ascii="Book Antiqua" w:hAnsi="Book Antiqua" w:cs="Times-Roman"/>
          <w:lang w:eastAsia="it-IT"/>
        </w:rPr>
        <w:t xml:space="preserve">, </w:t>
      </w:r>
      <w:r w:rsidR="009E2AE5" w:rsidRPr="009E2AE5">
        <w:rPr>
          <w:rFonts w:ascii="Book Antiqua" w:hAnsi="Book Antiqua" w:cs="Times-Roman"/>
          <w:b/>
          <w:lang w:eastAsia="it-IT"/>
        </w:rPr>
        <w:t>di cui si allega certificato medico</w:t>
      </w:r>
      <w:r w:rsidR="009E2AE5">
        <w:rPr>
          <w:rFonts w:ascii="Book Antiqua" w:hAnsi="Book Antiqua" w:cs="Times-Roman"/>
          <w:b/>
          <w:lang w:eastAsia="it-IT"/>
        </w:rPr>
        <w:t xml:space="preserve"> </w:t>
      </w:r>
      <w:r w:rsidR="009E2AE5" w:rsidRPr="009E2AE5">
        <w:rPr>
          <w:rFonts w:ascii="Book Antiqua" w:hAnsi="Book Antiqua" w:cs="Times-Roman"/>
          <w:lang w:eastAsia="it-IT"/>
        </w:rPr>
        <w:t>(</w:t>
      </w:r>
      <w:r w:rsidR="009E2AE5" w:rsidRPr="009E2AE5">
        <w:rPr>
          <w:rFonts w:ascii="Book Antiqua" w:hAnsi="Book Antiqua" w:cs="Times-Roman"/>
          <w:i/>
          <w:lang w:eastAsia="it-IT"/>
        </w:rPr>
        <w:t>specificare quali</w:t>
      </w:r>
      <w:r w:rsidR="009E2AE5" w:rsidRPr="009E2AE5">
        <w:rPr>
          <w:rFonts w:ascii="Book Antiqua" w:hAnsi="Book Antiqua" w:cs="Times-Roman"/>
          <w:lang w:eastAsia="it-IT"/>
        </w:rPr>
        <w:t>)</w:t>
      </w:r>
      <w:r w:rsidRPr="009E2AE5">
        <w:rPr>
          <w:rFonts w:ascii="Book Antiqua" w:hAnsi="Book Antiqua" w:cs="Times-Roman"/>
          <w:lang w:eastAsia="it-IT"/>
        </w:rPr>
        <w:t>:</w:t>
      </w:r>
    </w:p>
    <w:p w14:paraId="5953477F" w14:textId="77777777" w:rsidR="0073341C" w:rsidRDefault="00875398" w:rsidP="0073341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i/>
          <w:lang w:eastAsia="it-IT"/>
        </w:rPr>
      </w:pPr>
      <w:r>
        <w:rPr>
          <w:rFonts w:ascii="Book Antiqua" w:hAnsi="Book Antiqua" w:cs="Times-Roman"/>
          <w:lang w:eastAsia="it-IT"/>
        </w:rPr>
        <w:t>............................................................................................................................................................................</w:t>
      </w:r>
      <w:r w:rsidR="001511E4">
        <w:rPr>
          <w:rFonts w:ascii="Book Antiqua" w:hAnsi="Book Antiqua" w:cs="Times-Roman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14:paraId="6AEAB2BE" w14:textId="77777777" w:rsidR="001511E4" w:rsidRDefault="00CF1AFE" w:rsidP="001511E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lang w:eastAsia="it-IT"/>
        </w:rPr>
      </w:pPr>
      <w:bookmarkStart w:id="4" w:name="_Hlk85626028"/>
      <w:r>
        <w:rPr>
          <w:rFonts w:ascii="Book Antiqua" w:hAnsi="Book Antiqua" w:cs="Times-Roman"/>
          <w:lang w:eastAsia="it-IT"/>
        </w:rPr>
        <w:t>(</w:t>
      </w:r>
      <w:r>
        <w:rPr>
          <w:rFonts w:ascii="Book Antiqua" w:hAnsi="Book Antiqua" w:cs="Times-Roman"/>
          <w:i/>
          <w:u w:val="single"/>
          <w:lang w:eastAsia="it-IT"/>
        </w:rPr>
        <w:t>allegare certificazione di apposita struttura sanitaria pubblica</w:t>
      </w:r>
      <w:r>
        <w:rPr>
          <w:rFonts w:ascii="Book Antiqua" w:hAnsi="Book Antiqua" w:cs="Times-Roman"/>
          <w:lang w:eastAsia="it-IT"/>
        </w:rPr>
        <w:t>);</w:t>
      </w:r>
    </w:p>
    <w:bookmarkEnd w:id="4"/>
    <w:p w14:paraId="48D81A89" w14:textId="77777777" w:rsidR="00491BED" w:rsidRDefault="00491BED" w:rsidP="001511E4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i/>
          <w:lang w:eastAsia="it-IT"/>
        </w:rPr>
      </w:pPr>
    </w:p>
    <w:bookmarkEnd w:id="2"/>
    <w:p w14:paraId="257EC8D2" w14:textId="77777777" w:rsidR="0073341C" w:rsidRDefault="0073341C" w:rsidP="0073341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hAnsi="Book Antiqua" w:cs="Book Antiqua"/>
          <w:lang w:eastAsia="it-IT"/>
        </w:rPr>
      </w:pPr>
    </w:p>
    <w:p w14:paraId="0BEAEBF8" w14:textId="77777777" w:rsidR="00491BED" w:rsidRDefault="00491BED" w:rsidP="00491BED">
      <w:pPr>
        <w:widowControl/>
        <w:numPr>
          <w:ilvl w:val="0"/>
          <w:numId w:val="11"/>
        </w:numPr>
        <w:tabs>
          <w:tab w:val="clear" w:pos="502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09" w:hanging="567"/>
        <w:jc w:val="both"/>
        <w:rPr>
          <w:rFonts w:ascii="Book Antiqua" w:eastAsia="Book Antiqua" w:hAnsi="Book Antiqua" w:cs="Book Antiqua"/>
          <w:sz w:val="28"/>
          <w:szCs w:val="28"/>
          <w:lang w:eastAsia="it-IT"/>
        </w:rPr>
      </w:pPr>
      <w:r>
        <w:rPr>
          <w:rFonts w:ascii="Book Antiqua" w:hAnsi="Book Antiqua" w:cs="Book Antiqua"/>
          <w:i/>
          <w:lang w:eastAsia="it-IT"/>
        </w:rPr>
        <w:t xml:space="preserve">- </w:t>
      </w:r>
      <w:r w:rsidRPr="00633452">
        <w:rPr>
          <w:rFonts w:ascii="Book Antiqua" w:hAnsi="Book Antiqua" w:cs="Book Antiqua"/>
          <w:i/>
          <w:lang w:eastAsia="it-IT"/>
        </w:rPr>
        <w:t>(</w:t>
      </w:r>
      <w:r w:rsidRPr="00633452">
        <w:rPr>
          <w:rFonts w:ascii="Book Antiqua" w:hAnsi="Book Antiqua" w:cs="Book Antiqua"/>
          <w:b/>
          <w:i/>
          <w:lang w:eastAsia="it-IT"/>
        </w:rPr>
        <w:t xml:space="preserve">solo per i soggetti con disturbi specifici di apprendimento (DSA) </w:t>
      </w:r>
      <w:r w:rsidRPr="00633452">
        <w:rPr>
          <w:rFonts w:ascii="Book Antiqua" w:hAnsi="Book Antiqua" w:cs="Book Antiqua"/>
          <w:b/>
          <w:i/>
        </w:rPr>
        <w:t>per l’applicazione delle misure previste dall’art.3, comma 4-bis, del D.L. 80/2021 convertito in L.113/2021)</w:t>
      </w:r>
    </w:p>
    <w:p w14:paraId="4E6B4E1A" w14:textId="77777777" w:rsidR="00491BED" w:rsidRDefault="00491BED" w:rsidP="00491BED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lang w:eastAsia="it-IT"/>
        </w:rPr>
      </w:pPr>
      <w:r>
        <w:rPr>
          <w:rFonts w:ascii="Book Antiqua" w:eastAsia="Book Antiqua" w:hAnsi="Book Antiqua" w:cs="Book Antiqua"/>
          <w:sz w:val="28"/>
          <w:szCs w:val="28"/>
          <w:lang w:eastAsia="it-IT"/>
        </w:rPr>
        <w:t xml:space="preserve">□ </w:t>
      </w:r>
      <w:r>
        <w:rPr>
          <w:rFonts w:ascii="Book Antiqua" w:hAnsi="Book Antiqua" w:cs="Book Antiqua"/>
          <w:color w:val="000000"/>
          <w:lang w:eastAsia="it-IT"/>
        </w:rPr>
        <w:t>di avere necessità</w:t>
      </w:r>
      <w:r w:rsidR="00332B6E" w:rsidRPr="00332B6E">
        <w:rPr>
          <w:rFonts w:ascii="Book Antiqua" w:hAnsi="Book Antiqua" w:cs="Book Antiqua"/>
          <w:color w:val="000000"/>
          <w:lang w:eastAsia="it-IT"/>
        </w:rPr>
        <w:t xml:space="preserve"> </w:t>
      </w:r>
      <w:r w:rsidR="00332B6E">
        <w:rPr>
          <w:rFonts w:ascii="Book Antiqua" w:hAnsi="Book Antiqua" w:cs="Book Antiqua"/>
          <w:color w:val="000000"/>
          <w:lang w:eastAsia="it-IT"/>
        </w:rPr>
        <w:t>in quanto soggetto con disturbi specifici di apprendimento (DSA)</w:t>
      </w:r>
      <w:r w:rsidR="00332B6E" w:rsidRPr="00CF1AFE">
        <w:rPr>
          <w:rFonts w:ascii="Book Antiqua" w:hAnsi="Book Antiqua" w:cs="Times-Roman"/>
          <w:lang w:eastAsia="it-IT"/>
        </w:rPr>
        <w:t xml:space="preserve"> </w:t>
      </w:r>
      <w:r>
        <w:rPr>
          <w:rFonts w:ascii="Book Antiqua" w:hAnsi="Book Antiqua" w:cs="Book Antiqua"/>
          <w:color w:val="000000"/>
          <w:lang w:eastAsia="it-IT"/>
        </w:rPr>
        <w:t xml:space="preserve">dei seguenti </w:t>
      </w:r>
      <w:r>
        <w:rPr>
          <w:rFonts w:ascii="Book Antiqua" w:hAnsi="Book Antiqua" w:cs="Times-Roman"/>
          <w:lang w:eastAsia="it-IT"/>
        </w:rPr>
        <w:t xml:space="preserve">ausili e/o tempi aggiuntivi </w:t>
      </w:r>
      <w:r w:rsidR="00332B6E">
        <w:rPr>
          <w:rFonts w:ascii="Book Antiqua" w:hAnsi="Book Antiqua" w:cs="Times-Roman"/>
          <w:lang w:eastAsia="it-IT"/>
        </w:rPr>
        <w:t xml:space="preserve">o misure </w:t>
      </w:r>
      <w:r>
        <w:rPr>
          <w:rFonts w:ascii="Book Antiqua" w:hAnsi="Book Antiqua" w:cs="Times-Roman"/>
          <w:lang w:eastAsia="it-IT"/>
        </w:rPr>
        <w:t>per sostenere le prove concorsuali</w:t>
      </w:r>
      <w:r w:rsidR="009E2AE5">
        <w:rPr>
          <w:rFonts w:ascii="Book Antiqua" w:hAnsi="Book Antiqua" w:cs="Times-Roman"/>
          <w:lang w:eastAsia="it-IT"/>
        </w:rPr>
        <w:t xml:space="preserve"> e allega certificazione</w:t>
      </w:r>
      <w:r>
        <w:rPr>
          <w:rFonts w:ascii="Book Antiqua" w:hAnsi="Book Antiqua" w:cs="Times-Roman"/>
          <w:lang w:eastAsia="it-IT"/>
        </w:rPr>
        <w:t>:</w:t>
      </w:r>
    </w:p>
    <w:p w14:paraId="05A02074" w14:textId="77777777" w:rsidR="00491BED" w:rsidRDefault="00491BED" w:rsidP="00491BED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i/>
          <w:lang w:eastAsia="it-IT"/>
        </w:rPr>
      </w:pPr>
      <w:r>
        <w:rPr>
          <w:rFonts w:ascii="Book Antiqua" w:hAnsi="Book Antiqua" w:cs="Times-Roman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09AFEB" w14:textId="77777777" w:rsidR="00332B6E" w:rsidRDefault="00332B6E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Times-Roman"/>
          <w:lang w:eastAsia="it-IT"/>
        </w:rPr>
      </w:pPr>
      <w:r>
        <w:rPr>
          <w:rFonts w:ascii="Book Antiqua" w:hAnsi="Book Antiqua" w:cs="Times-Roman"/>
          <w:lang w:eastAsia="it-IT"/>
        </w:rPr>
        <w:t>(</w:t>
      </w:r>
      <w:r>
        <w:rPr>
          <w:rFonts w:ascii="Book Antiqua" w:hAnsi="Book Antiqua" w:cs="Times-Roman"/>
          <w:i/>
          <w:u w:val="single"/>
          <w:lang w:eastAsia="it-IT"/>
        </w:rPr>
        <w:t>allegare certificazione di apposita struttura sanitaria pubblica</w:t>
      </w:r>
      <w:r>
        <w:rPr>
          <w:rFonts w:ascii="Book Antiqua" w:hAnsi="Book Antiqua" w:cs="Times-Roman"/>
          <w:lang w:eastAsia="it-IT"/>
        </w:rPr>
        <w:t>);</w:t>
      </w:r>
    </w:p>
    <w:p w14:paraId="6DAEC9E6" w14:textId="77777777" w:rsidR="00491BED" w:rsidRPr="00491BED" w:rsidRDefault="00491BED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Times-Roman"/>
          <w:i/>
          <w:lang w:eastAsia="it-IT"/>
        </w:rPr>
      </w:pPr>
    </w:p>
    <w:p w14:paraId="65845C63" w14:textId="77777777" w:rsidR="0073341C" w:rsidRPr="0073341C" w:rsidRDefault="0073341C" w:rsidP="0073341C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hAnsi="Book Antiqua" w:cs="Times-Roman"/>
          <w:i/>
          <w:lang w:eastAsia="it-IT"/>
        </w:rPr>
      </w:pPr>
      <w:r w:rsidRPr="0073341C">
        <w:rPr>
          <w:rFonts w:ascii="Book Antiqua" w:hAnsi="Book Antiqua" w:cs="Book Antiqua"/>
          <w:i/>
          <w:lang w:eastAsia="it-IT"/>
        </w:rPr>
        <w:t>- (</w:t>
      </w:r>
      <w:r w:rsidRPr="0073341C">
        <w:rPr>
          <w:rFonts w:ascii="Book Antiqua" w:hAnsi="Book Antiqua" w:cs="Book Antiqua"/>
          <w:b/>
          <w:i/>
          <w:lang w:eastAsia="it-IT"/>
        </w:rPr>
        <w:t xml:space="preserve">solo per candidati portatori di handicap con invalidità </w:t>
      </w:r>
      <w:r w:rsidR="00332B6E">
        <w:rPr>
          <w:rFonts w:ascii="Book Antiqua" w:hAnsi="Book Antiqua" w:cs="Book Antiqua"/>
          <w:b/>
          <w:i/>
          <w:lang w:eastAsia="it-IT"/>
        </w:rPr>
        <w:t>uguale</w:t>
      </w:r>
      <w:r w:rsidRPr="0073341C">
        <w:rPr>
          <w:rFonts w:ascii="Book Antiqua" w:hAnsi="Book Antiqua" w:cs="Book Antiqua"/>
          <w:b/>
          <w:i/>
          <w:lang w:eastAsia="it-IT"/>
        </w:rPr>
        <w:t xml:space="preserve"> o superiore all’80% che</w:t>
      </w:r>
      <w:r w:rsidR="00332B6E">
        <w:rPr>
          <w:rFonts w:ascii="Book Antiqua" w:hAnsi="Book Antiqua" w:cs="Book Antiqua"/>
          <w:b/>
          <w:i/>
          <w:lang w:eastAsia="it-IT"/>
        </w:rPr>
        <w:t xml:space="preserve"> richiedano</w:t>
      </w:r>
      <w:r w:rsidR="00911E28">
        <w:rPr>
          <w:rFonts w:ascii="Book Antiqua" w:hAnsi="Book Antiqua" w:cs="Book Antiqua"/>
          <w:b/>
          <w:i/>
          <w:lang w:eastAsia="it-IT"/>
        </w:rPr>
        <w:t xml:space="preserve"> di</w:t>
      </w:r>
      <w:r w:rsidRPr="0073341C">
        <w:rPr>
          <w:rFonts w:ascii="Book Antiqua" w:hAnsi="Book Antiqua" w:cs="Book Antiqua"/>
          <w:b/>
          <w:i/>
          <w:lang w:eastAsia="it-IT"/>
        </w:rPr>
        <w:t xml:space="preserve"> essere</w:t>
      </w:r>
      <w:r>
        <w:rPr>
          <w:rFonts w:ascii="Book Antiqua" w:hAnsi="Book Antiqua" w:cs="Book Antiqua"/>
          <w:b/>
          <w:i/>
          <w:lang w:eastAsia="it-IT"/>
        </w:rPr>
        <w:t xml:space="preserve"> esentati dall’eventuale preselezione) </w:t>
      </w:r>
    </w:p>
    <w:p w14:paraId="21D92818" w14:textId="77777777" w:rsidR="00593779" w:rsidRDefault="0073341C" w:rsidP="0073341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</w:rPr>
      </w:pPr>
      <w:r>
        <w:rPr>
          <w:rFonts w:ascii="Book Antiqua" w:eastAsia="Book Antiqua" w:hAnsi="Book Antiqua" w:cs="Book Antiqua"/>
          <w:b/>
          <w:i/>
          <w:lang w:eastAsia="it-IT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  <w:lang w:eastAsia="it-IT"/>
        </w:rPr>
        <w:t xml:space="preserve">□ </w:t>
      </w:r>
      <w:r w:rsidRPr="00911E28">
        <w:rPr>
          <w:rFonts w:ascii="Book Antiqua" w:hAnsi="Book Antiqua" w:cs="Book Antiqua"/>
          <w:lang w:eastAsia="it-IT"/>
        </w:rPr>
        <w:t>di possedere un’invalidità pari al ………%</w:t>
      </w:r>
      <w:r w:rsidR="00332B6E" w:rsidRPr="00911E28">
        <w:rPr>
          <w:rFonts w:ascii="Book Antiqua" w:hAnsi="Book Antiqua" w:cs="Book Antiqua"/>
          <w:lang w:eastAsia="it-IT"/>
        </w:rPr>
        <w:t xml:space="preserve"> </w:t>
      </w:r>
      <w:r w:rsidR="00332B6E" w:rsidRPr="00911E28">
        <w:rPr>
          <w:rFonts w:ascii="Book Antiqua" w:hAnsi="Book Antiqua"/>
        </w:rPr>
        <w:t>(uguale o superiore all’80%)</w:t>
      </w:r>
      <w:r w:rsidRPr="00911E28">
        <w:rPr>
          <w:rFonts w:ascii="Book Antiqua" w:hAnsi="Book Antiqua" w:cs="Book Antiqua"/>
          <w:lang w:eastAsia="it-IT"/>
        </w:rPr>
        <w:t>, a</w:t>
      </w:r>
      <w:r w:rsidR="00332B6E" w:rsidRPr="00911E28">
        <w:rPr>
          <w:rFonts w:ascii="Book Antiqua" w:hAnsi="Book Antiqua" w:cs="Book Antiqua"/>
          <w:lang w:eastAsia="it-IT"/>
        </w:rPr>
        <w:t>i</w:t>
      </w:r>
      <w:r w:rsidRPr="00911E28">
        <w:rPr>
          <w:rFonts w:ascii="Book Antiqua" w:hAnsi="Book Antiqua" w:cs="Book Antiqua"/>
          <w:lang w:eastAsia="it-IT"/>
        </w:rPr>
        <w:t xml:space="preserve"> fin</w:t>
      </w:r>
      <w:r w:rsidR="00332B6E" w:rsidRPr="00911E28">
        <w:rPr>
          <w:rFonts w:ascii="Book Antiqua" w:hAnsi="Book Antiqua" w:cs="Book Antiqua"/>
          <w:lang w:eastAsia="it-IT"/>
        </w:rPr>
        <w:t>i</w:t>
      </w:r>
      <w:r w:rsidRPr="00911E28">
        <w:rPr>
          <w:rFonts w:ascii="Book Antiqua" w:hAnsi="Book Antiqua" w:cs="Book Antiqua"/>
          <w:lang w:eastAsia="it-IT"/>
        </w:rPr>
        <w:t xml:space="preserve"> dell’esonero dall’eventuale </w:t>
      </w:r>
      <w:r w:rsidR="00332B6E" w:rsidRPr="00911E28">
        <w:rPr>
          <w:rFonts w:ascii="Book Antiqua" w:hAnsi="Book Antiqua" w:cs="Book Antiqua"/>
          <w:lang w:eastAsia="it-IT"/>
        </w:rPr>
        <w:t xml:space="preserve">prova preselettiva, </w:t>
      </w:r>
      <w:r w:rsidRPr="00911E28">
        <w:rPr>
          <w:rFonts w:ascii="Book Antiqua" w:hAnsi="Book Antiqua" w:cs="Book Antiqua"/>
          <w:lang w:eastAsia="it-IT"/>
        </w:rPr>
        <w:t>ai sensi dell’</w:t>
      </w:r>
      <w:r w:rsidRPr="00911E28">
        <w:rPr>
          <w:rFonts w:ascii="Book Antiqua" w:hAnsi="Book Antiqua" w:cs="Book Antiqua"/>
        </w:rPr>
        <w:t>20, comma 2-bis, della legge n.104/1992, come da documentazione allegata</w:t>
      </w:r>
      <w:r>
        <w:rPr>
          <w:rFonts w:ascii="Book Antiqua" w:hAnsi="Book Antiqua" w:cs="Book Antiqua"/>
        </w:rPr>
        <w:t xml:space="preserve"> </w:t>
      </w:r>
    </w:p>
    <w:p w14:paraId="1F2C47D3" w14:textId="77777777" w:rsidR="0073341C" w:rsidRDefault="0073341C" w:rsidP="0073341C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i/>
        </w:rPr>
        <w:t>(allegare verbale della Commissione per l'accertamento dell'invalidità civile, privo della diagnosi, dal quale emerga la percentuale di invalidità attribuita</w:t>
      </w:r>
      <w:r>
        <w:rPr>
          <w:rFonts w:ascii="Book Antiqua" w:hAnsi="Book Antiqua" w:cs="Book Antiqua"/>
        </w:rPr>
        <w:t>);</w:t>
      </w:r>
    </w:p>
    <w:p w14:paraId="00CC363C" w14:textId="591EF5CB" w:rsidR="00332B6E" w:rsidRDefault="00332B6E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</w:p>
    <w:p w14:paraId="13C85413" w14:textId="074E22E4" w:rsidR="009A6982" w:rsidRDefault="009A6982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</w:p>
    <w:p w14:paraId="5B9D2AF7" w14:textId="37863107" w:rsidR="009A6982" w:rsidRDefault="009A6982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</w:p>
    <w:p w14:paraId="3213B794" w14:textId="39768108" w:rsidR="009A6982" w:rsidRDefault="009A6982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</w:p>
    <w:p w14:paraId="1240E8B3" w14:textId="5F2BD7DE" w:rsidR="009A6982" w:rsidRDefault="009A6982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</w:p>
    <w:p w14:paraId="30054C5F" w14:textId="564FA17E" w:rsidR="009A6982" w:rsidRDefault="009A6982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</w:p>
    <w:p w14:paraId="47F33577" w14:textId="5856F623" w:rsidR="009A6982" w:rsidRDefault="009A6982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</w:p>
    <w:p w14:paraId="1B2D89BD" w14:textId="3D09D627" w:rsidR="009A6982" w:rsidRDefault="009A6982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</w:p>
    <w:p w14:paraId="24BC9918" w14:textId="77777777" w:rsidR="009A6982" w:rsidRDefault="009A6982" w:rsidP="00332B6E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502"/>
        <w:jc w:val="both"/>
        <w:rPr>
          <w:rFonts w:ascii="Book Antiqua" w:hAnsi="Book Antiqua" w:cs="Book Antiqua"/>
          <w:lang w:eastAsia="it-IT"/>
        </w:rPr>
      </w:pPr>
    </w:p>
    <w:p w14:paraId="35494156" w14:textId="77777777" w:rsidR="00875398" w:rsidRDefault="00875398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di </w:t>
      </w:r>
      <w:r w:rsidR="00F3511C">
        <w:rPr>
          <w:rFonts w:ascii="Book Antiqua" w:hAnsi="Book Antiqua" w:cs="Book Antiqua"/>
          <w:lang w:eastAsia="it-IT"/>
        </w:rPr>
        <w:t xml:space="preserve">essere a conoscenza di tutte le disposizioni del bando di concorso </w:t>
      </w:r>
      <w:r>
        <w:rPr>
          <w:rFonts w:ascii="Book Antiqua" w:hAnsi="Book Antiqua" w:cs="Book Antiqua"/>
          <w:lang w:eastAsia="it-IT"/>
        </w:rPr>
        <w:t>e di accettar</w:t>
      </w:r>
      <w:r w:rsidR="00F3511C">
        <w:rPr>
          <w:rFonts w:ascii="Book Antiqua" w:hAnsi="Book Antiqua" w:cs="Book Antiqua"/>
          <w:lang w:eastAsia="it-IT"/>
        </w:rPr>
        <w:t>l</w:t>
      </w:r>
      <w:r>
        <w:rPr>
          <w:rFonts w:ascii="Book Antiqua" w:hAnsi="Book Antiqua" w:cs="Book Antiqua"/>
          <w:lang w:eastAsia="it-IT"/>
        </w:rPr>
        <w:t>e</w:t>
      </w:r>
      <w:r w:rsidR="00F3511C">
        <w:rPr>
          <w:rFonts w:ascii="Book Antiqua" w:hAnsi="Book Antiqua" w:cs="Book Antiqua"/>
          <w:lang w:eastAsia="it-IT"/>
        </w:rPr>
        <w:t xml:space="preserve"> senza riserva alcuna</w:t>
      </w:r>
      <w:r>
        <w:rPr>
          <w:rFonts w:ascii="Book Antiqua" w:hAnsi="Book Antiqua" w:cs="Book Antiqua"/>
          <w:lang w:eastAsia="it-IT"/>
        </w:rPr>
        <w:t>;</w:t>
      </w:r>
    </w:p>
    <w:p w14:paraId="565C5A28" w14:textId="6D316F13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</w:p>
    <w:p w14:paraId="2FFB94AD" w14:textId="77777777" w:rsidR="00875398" w:rsidRDefault="00875398">
      <w:pPr>
        <w:widowControl/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 xml:space="preserve">di voler ricevere, ad ogni effetto, </w:t>
      </w:r>
      <w:r w:rsidR="00F3511C">
        <w:rPr>
          <w:rFonts w:ascii="Book Antiqua" w:hAnsi="Book Antiqua" w:cs="Book Antiqua"/>
          <w:lang w:eastAsia="it-IT"/>
        </w:rPr>
        <w:t xml:space="preserve">le eventuali </w:t>
      </w:r>
      <w:r>
        <w:rPr>
          <w:rFonts w:ascii="Book Antiqua" w:hAnsi="Book Antiqua" w:cs="Book Antiqua"/>
          <w:lang w:eastAsia="it-IT"/>
        </w:rPr>
        <w:t>comunicazion</w:t>
      </w:r>
      <w:r w:rsidR="00F3511C">
        <w:rPr>
          <w:rFonts w:ascii="Book Antiqua" w:hAnsi="Book Antiqua" w:cs="Book Antiqua"/>
          <w:lang w:eastAsia="it-IT"/>
        </w:rPr>
        <w:t>i</w:t>
      </w:r>
      <w:r>
        <w:rPr>
          <w:rFonts w:ascii="Book Antiqua" w:hAnsi="Book Antiqua" w:cs="Book Antiqua"/>
          <w:lang w:eastAsia="it-IT"/>
        </w:rPr>
        <w:t xml:space="preserve"> </w:t>
      </w:r>
      <w:r>
        <w:rPr>
          <w:rFonts w:ascii="Book Antiqua" w:hAnsi="Book Antiqua" w:cs="Book Antiqua"/>
          <w:color w:val="000000"/>
          <w:lang w:eastAsia="it-IT"/>
        </w:rPr>
        <w:t>relativ</w:t>
      </w:r>
      <w:r w:rsidR="00F3511C">
        <w:rPr>
          <w:rFonts w:ascii="Book Antiqua" w:hAnsi="Book Antiqua" w:cs="Book Antiqua"/>
          <w:color w:val="000000"/>
          <w:lang w:eastAsia="it-IT"/>
        </w:rPr>
        <w:t>e</w:t>
      </w:r>
      <w:r>
        <w:rPr>
          <w:rFonts w:ascii="Book Antiqua" w:hAnsi="Book Antiqua" w:cs="Book Antiqua"/>
          <w:color w:val="000000"/>
          <w:lang w:eastAsia="it-IT"/>
        </w:rPr>
        <w:t xml:space="preserve"> al concorso </w:t>
      </w:r>
      <w:r>
        <w:rPr>
          <w:rFonts w:ascii="Book Antiqua" w:hAnsi="Book Antiqua" w:cs="Book Antiqua"/>
          <w:lang w:eastAsia="it-IT"/>
        </w:rPr>
        <w:t>al seguente recapito:</w:t>
      </w:r>
    </w:p>
    <w:p w14:paraId="61836E70" w14:textId="77777777" w:rsidR="00875398" w:rsidRDefault="008753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</w:p>
    <w:p w14:paraId="0A30A45E" w14:textId="77777777" w:rsidR="00875398" w:rsidRDefault="00875398">
      <w:pPr>
        <w:widowControl/>
        <w:tabs>
          <w:tab w:val="left" w:leader="underscore" w:pos="1177"/>
          <w:tab w:val="left" w:leader="underscore" w:pos="2036"/>
          <w:tab w:val="left" w:leader="underscore" w:pos="2895"/>
          <w:tab w:val="left" w:leader="underscore" w:pos="3754"/>
          <w:tab w:val="left" w:leader="underscore" w:pos="4614"/>
          <w:tab w:val="left" w:leader="underscore" w:pos="5794"/>
          <w:tab w:val="left" w:leader="underscore" w:pos="7570"/>
        </w:tabs>
        <w:suppressAutoHyphens w:val="0"/>
        <w:spacing w:after="34"/>
        <w:ind w:left="709"/>
        <w:jc w:val="both"/>
        <w:rPr>
          <w:rFonts w:ascii="Book Antiqua" w:hAnsi="Book Antiqua" w:cs="Corbel"/>
          <w:lang w:eastAsia="it-IT"/>
        </w:rPr>
      </w:pPr>
      <w:r>
        <w:rPr>
          <w:rFonts w:ascii="Book Antiqua" w:hAnsi="Book Antiqua" w:cs="Corbel"/>
          <w:lang w:eastAsia="it-IT"/>
        </w:rPr>
        <w:t xml:space="preserve">via ……………………………………………….n……… località ………………………………CAP …………. </w:t>
      </w:r>
    </w:p>
    <w:p w14:paraId="071E7049" w14:textId="77777777" w:rsidR="00875398" w:rsidRDefault="00875398">
      <w:pPr>
        <w:widowControl/>
        <w:tabs>
          <w:tab w:val="left" w:leader="underscore" w:pos="1177"/>
          <w:tab w:val="left" w:leader="underscore" w:pos="2036"/>
          <w:tab w:val="left" w:leader="underscore" w:pos="2895"/>
          <w:tab w:val="left" w:leader="underscore" w:pos="3754"/>
          <w:tab w:val="left" w:leader="underscore" w:pos="4614"/>
          <w:tab w:val="left" w:leader="underscore" w:pos="5794"/>
          <w:tab w:val="left" w:leader="underscore" w:pos="7570"/>
        </w:tabs>
        <w:suppressAutoHyphens w:val="0"/>
        <w:spacing w:after="34"/>
        <w:ind w:left="709"/>
        <w:jc w:val="both"/>
        <w:rPr>
          <w:rFonts w:ascii="Book Antiqua" w:hAnsi="Book Antiqua" w:cs="Corbel"/>
          <w:lang w:eastAsia="it-IT"/>
        </w:rPr>
      </w:pPr>
      <w:r>
        <w:rPr>
          <w:rFonts w:ascii="Book Antiqua" w:hAnsi="Book Antiqua" w:cs="Corbel"/>
          <w:lang w:eastAsia="it-IT"/>
        </w:rPr>
        <w:t>Prov. ……. Telefono ………………………………….. cellulare ………………………………………………...</w:t>
      </w:r>
    </w:p>
    <w:p w14:paraId="35C65498" w14:textId="77777777" w:rsidR="00875398" w:rsidRDefault="00875398">
      <w:pPr>
        <w:widowControl/>
        <w:tabs>
          <w:tab w:val="left" w:leader="underscore" w:pos="1177"/>
          <w:tab w:val="left" w:leader="underscore" w:pos="2036"/>
          <w:tab w:val="left" w:leader="underscore" w:pos="2895"/>
          <w:tab w:val="left" w:leader="underscore" w:pos="3754"/>
          <w:tab w:val="left" w:leader="underscore" w:pos="4614"/>
          <w:tab w:val="left" w:leader="underscore" w:pos="5794"/>
          <w:tab w:val="left" w:leader="underscore" w:pos="7570"/>
        </w:tabs>
        <w:suppressAutoHyphens w:val="0"/>
        <w:spacing w:after="34"/>
        <w:ind w:left="709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Corbel"/>
          <w:lang w:eastAsia="it-IT"/>
        </w:rPr>
        <w:t>email  ………………………………………………………… PEC ……………….………………………………..</w:t>
      </w:r>
    </w:p>
    <w:p w14:paraId="14A82E47" w14:textId="24FC63BE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impegnandosi a far conoscere tempestivamente alla Provincia di Mantova eventuali variazioni.</w:t>
      </w:r>
    </w:p>
    <w:p w14:paraId="13041238" w14:textId="77777777" w:rsidR="00875398" w:rsidRDefault="00875398">
      <w:pPr>
        <w:widowControl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20"/>
        <w:jc w:val="both"/>
        <w:rPr>
          <w:rFonts w:ascii="Book Antiqua" w:hAnsi="Book Antiqua" w:cs="Book Antiqua"/>
          <w:lang w:eastAsia="it-IT"/>
        </w:rPr>
      </w:pPr>
    </w:p>
    <w:p w14:paraId="1E3B9935" w14:textId="77777777" w:rsidR="00875398" w:rsidRDefault="00875398">
      <w:pPr>
        <w:widowControl/>
        <w:numPr>
          <w:ilvl w:val="0"/>
          <w:numId w:val="11"/>
        </w:numPr>
        <w:tabs>
          <w:tab w:val="left" w:leader="underscore" w:pos="1177"/>
          <w:tab w:val="left" w:leader="underscore" w:pos="2036"/>
          <w:tab w:val="left" w:leader="underscore" w:pos="2895"/>
          <w:tab w:val="left" w:leader="underscore" w:pos="3754"/>
          <w:tab w:val="left" w:leader="underscore" w:pos="4614"/>
          <w:tab w:val="left" w:leader="underscore" w:pos="5794"/>
          <w:tab w:val="left" w:leader="underscore" w:pos="7570"/>
        </w:tabs>
        <w:suppressAutoHyphens w:val="0"/>
        <w:spacing w:after="34"/>
        <w:jc w:val="both"/>
        <w:rPr>
          <w:rFonts w:ascii="Book Antiqua" w:hAnsi="Book Antiqua" w:cs="Book Antiqua"/>
          <w:lang w:eastAsia="it-IT"/>
        </w:rPr>
      </w:pPr>
      <w:bookmarkStart w:id="5" w:name="_Hlk85634504"/>
      <w:r>
        <w:rPr>
          <w:rFonts w:ascii="Book Antiqua" w:hAnsi="Book Antiqua" w:cs="Book Antiqua"/>
        </w:rPr>
        <w:t xml:space="preserve">di </w:t>
      </w:r>
      <w:r w:rsidR="00E4161A">
        <w:rPr>
          <w:rFonts w:ascii="Book Antiqua" w:hAnsi="Book Antiqua" w:cs="Book Antiqua"/>
        </w:rPr>
        <w:t xml:space="preserve">prestare il proprio consenso </w:t>
      </w:r>
      <w:r>
        <w:rPr>
          <w:rFonts w:ascii="Book Antiqua" w:hAnsi="Book Antiqua" w:cs="Book Antiqua"/>
        </w:rPr>
        <w:t>al trattamento dei dati personali per le finalità e con le modalità di cui all</w:t>
      </w:r>
      <w:r w:rsidR="006773F1">
        <w:rPr>
          <w:rFonts w:ascii="Book Antiqua" w:hAnsi="Book Antiqua" w:cs="Book Antiqua"/>
        </w:rPr>
        <w:t>’</w:t>
      </w:r>
      <w:r>
        <w:rPr>
          <w:rFonts w:ascii="Book Antiqua" w:hAnsi="Book Antiqua" w:cs="Book Antiqua"/>
        </w:rPr>
        <w:t xml:space="preserve">informativa riportata nel presente Bando </w:t>
      </w:r>
      <w:r w:rsidR="00332B6E">
        <w:rPr>
          <w:rFonts w:ascii="Book Antiqua" w:hAnsi="Book Antiqua" w:cs="Book Antiqua"/>
        </w:rPr>
        <w:t>resa ai sensi de</w:t>
      </w:r>
      <w:r>
        <w:rPr>
          <w:rFonts w:ascii="Book Antiqua" w:hAnsi="Book Antiqua" w:cs="Book Antiqua"/>
        </w:rPr>
        <w:t xml:space="preserve">l </w:t>
      </w:r>
      <w:r w:rsidR="00332B6E">
        <w:rPr>
          <w:rFonts w:ascii="Book Antiqua" w:hAnsi="Book Antiqua" w:cs="Book Antiqua"/>
        </w:rPr>
        <w:t>Regolamento Generale sulla protezione dei dati (</w:t>
      </w:r>
      <w:r>
        <w:rPr>
          <w:rFonts w:ascii="Book Antiqua" w:hAnsi="Book Antiqua" w:cs="Book Antiqua"/>
        </w:rPr>
        <w:t>regolamento UE</w:t>
      </w:r>
      <w:r w:rsidR="00332B6E">
        <w:rPr>
          <w:rFonts w:ascii="Book Antiqua" w:hAnsi="Book Antiqua" w:cs="Book Antiqua"/>
        </w:rPr>
        <w:t xml:space="preserve"> 2016/</w:t>
      </w:r>
      <w:r>
        <w:rPr>
          <w:rFonts w:ascii="Book Antiqua" w:hAnsi="Book Antiqua" w:cs="Book Antiqua"/>
        </w:rPr>
        <w:t>679</w:t>
      </w:r>
      <w:r w:rsidR="00332B6E">
        <w:rPr>
          <w:rFonts w:ascii="Book Antiqua" w:hAnsi="Book Antiqua" w:cs="Book Antiqua"/>
        </w:rPr>
        <w:t>),</w:t>
      </w:r>
      <w:r>
        <w:rPr>
          <w:rFonts w:ascii="Book Antiqua" w:hAnsi="Book Antiqua" w:cs="Book Antiqua"/>
        </w:rPr>
        <w:t xml:space="preserve"> del decreto legislativo 30 giugno 2003, n.196 e del D.Lgs. 10 agosto 2018, n.101.</w:t>
      </w:r>
    </w:p>
    <w:bookmarkEnd w:id="5"/>
    <w:p w14:paraId="6F7135D5" w14:textId="77777777" w:rsidR="00875398" w:rsidRDefault="00875398">
      <w:pPr>
        <w:widowControl/>
        <w:tabs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ind w:left="709"/>
        <w:rPr>
          <w:rFonts w:ascii="Book Antiqua" w:hAnsi="Book Antiqua" w:cs="Book Antiqua"/>
          <w:lang w:eastAsia="it-IT"/>
        </w:rPr>
      </w:pPr>
    </w:p>
    <w:p w14:paraId="652B1354" w14:textId="77777777" w:rsidR="00875398" w:rsidRDefault="008753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Allega alla presente domanda:</w:t>
      </w:r>
    </w:p>
    <w:p w14:paraId="40916D89" w14:textId="77777777" w:rsidR="00875398" w:rsidRDefault="008753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</w:p>
    <w:p w14:paraId="2623E974" w14:textId="77777777" w:rsidR="00875398" w:rsidRPr="0082283D" w:rsidRDefault="00875398">
      <w:pPr>
        <w:widowControl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00" w:after="100"/>
        <w:jc w:val="both"/>
        <w:rPr>
          <w:rFonts w:ascii="Book Antiqua" w:hAnsi="Book Antiqua" w:cs="Book Antiqua"/>
          <w:lang w:eastAsia="it-IT"/>
        </w:rPr>
      </w:pPr>
      <w:r w:rsidRPr="0082283D">
        <w:rPr>
          <w:rFonts w:ascii="Book Antiqua" w:hAnsi="Book Antiqua" w:cs="Book Antiqua"/>
          <w:lang w:eastAsia="it-IT"/>
        </w:rPr>
        <w:t>Fotocopia (fronte-retro) del documento di identità in corso di validità;</w:t>
      </w:r>
    </w:p>
    <w:p w14:paraId="4ABFC1F6" w14:textId="77777777" w:rsidR="00875398" w:rsidRPr="0082283D" w:rsidRDefault="00875398">
      <w:pPr>
        <w:widowControl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before="100" w:after="100"/>
        <w:jc w:val="both"/>
        <w:rPr>
          <w:rFonts w:ascii="Book Antiqua" w:hAnsi="Book Antiqua" w:cs="Book Antiqua"/>
          <w:shd w:val="clear" w:color="auto" w:fill="FFFF00"/>
        </w:rPr>
      </w:pPr>
      <w:r w:rsidRPr="0082283D">
        <w:rPr>
          <w:rFonts w:ascii="Book Antiqua" w:hAnsi="Book Antiqua" w:cs="Book Antiqua"/>
          <w:lang w:eastAsia="it-IT"/>
        </w:rPr>
        <w:t>Curriculum formativo-professionale datato e sottoscritto;</w:t>
      </w:r>
    </w:p>
    <w:p w14:paraId="3980C466" w14:textId="069BC623" w:rsidR="00875398" w:rsidRPr="0082283D" w:rsidRDefault="00875398" w:rsidP="00135DB8">
      <w:pPr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Book Antiqua" w:hAnsi="Book Antiqua" w:cs="Book Antiqua"/>
          <w:lang w:eastAsia="it-IT"/>
        </w:rPr>
      </w:pPr>
      <w:r w:rsidRPr="0082283D">
        <w:rPr>
          <w:rFonts w:ascii="Book Antiqua" w:hAnsi="Book Antiqua" w:cs="Book Antiqua"/>
          <w:lang w:eastAsia="it-IT"/>
        </w:rPr>
        <w:t xml:space="preserve">Ricevuta comprovante il versamento della quota di partecipazione al concorso dell’importo di € 10,00 (dieci/00), da effettuarsi </w:t>
      </w:r>
      <w:r w:rsidR="00573049" w:rsidRPr="0082283D">
        <w:rPr>
          <w:rFonts w:ascii="Book Antiqua" w:hAnsi="Book Antiqua" w:cs="Book Antiqua"/>
          <w:lang w:eastAsia="it-IT"/>
        </w:rPr>
        <w:t xml:space="preserve">con una delle modalità previste all’art.4 del bando di concorso, </w:t>
      </w:r>
      <w:r w:rsidR="003615C8">
        <w:rPr>
          <w:rFonts w:ascii="Book Antiqua" w:hAnsi="Book Antiqua" w:cs="Arial"/>
          <w:color w:val="000000"/>
          <w:lang w:eastAsia="it-IT"/>
        </w:rPr>
        <w:t>specificando la</w:t>
      </w:r>
      <w:r w:rsidR="003615C8" w:rsidRPr="00D317CE">
        <w:rPr>
          <w:rFonts w:ascii="Book Antiqua" w:hAnsi="Book Antiqua" w:cs="Arial"/>
          <w:color w:val="000000"/>
          <w:lang w:eastAsia="it-IT"/>
        </w:rPr>
        <w:t xml:space="preserve"> causale</w:t>
      </w:r>
      <w:r w:rsidR="003615C8">
        <w:rPr>
          <w:rFonts w:ascii="Book Antiqua" w:hAnsi="Book Antiqua" w:cs="Arial"/>
          <w:color w:val="000000"/>
          <w:lang w:eastAsia="it-IT"/>
        </w:rPr>
        <w:t xml:space="preserve"> del versamento</w:t>
      </w:r>
      <w:r w:rsidR="003615C8" w:rsidRPr="00D317CE">
        <w:rPr>
          <w:rFonts w:ascii="Book Antiqua" w:hAnsi="Book Antiqua" w:cs="Arial"/>
          <w:color w:val="000000"/>
          <w:lang w:eastAsia="it-IT"/>
        </w:rPr>
        <w:t xml:space="preserve"> </w:t>
      </w:r>
      <w:bookmarkStart w:id="6" w:name="_Hlk89343487"/>
      <w:r w:rsidR="003615C8">
        <w:rPr>
          <w:rFonts w:ascii="Book Antiqua" w:hAnsi="Book Antiqua" w:cs="Arial"/>
          <w:color w:val="000000"/>
          <w:lang w:eastAsia="it-IT"/>
        </w:rPr>
        <w:t>(</w:t>
      </w:r>
      <w:r w:rsidR="003615C8" w:rsidRPr="00D317CE">
        <w:rPr>
          <w:rFonts w:ascii="Book Antiqua" w:hAnsi="Book Antiqua" w:cs="Arial"/>
          <w:color w:val="000000"/>
          <w:lang w:eastAsia="it-IT"/>
        </w:rPr>
        <w:t>“</w:t>
      </w:r>
      <w:r w:rsidR="003615C8">
        <w:rPr>
          <w:rFonts w:ascii="Book Antiqua" w:hAnsi="Book Antiqua" w:cs="Arial"/>
          <w:color w:val="000000"/>
          <w:lang w:eastAsia="it-IT"/>
        </w:rPr>
        <w:t>Tassa di c</w:t>
      </w:r>
      <w:r w:rsidR="003615C8" w:rsidRPr="00D317CE">
        <w:rPr>
          <w:rFonts w:ascii="Book Antiqua" w:hAnsi="Book Antiqua" w:cs="Arial"/>
          <w:color w:val="000000"/>
          <w:lang w:eastAsia="it-IT"/>
        </w:rPr>
        <w:t>oncorso p</w:t>
      </w:r>
      <w:r w:rsidR="003615C8">
        <w:rPr>
          <w:rFonts w:ascii="Book Antiqua" w:hAnsi="Book Antiqua" w:cs="Arial"/>
          <w:color w:val="000000"/>
          <w:lang w:eastAsia="it-IT"/>
        </w:rPr>
        <w:t>er</w:t>
      </w:r>
      <w:r w:rsidR="003615C8" w:rsidRPr="00D317CE">
        <w:rPr>
          <w:rFonts w:ascii="Book Antiqua" w:hAnsi="Book Antiqua" w:cs="Arial"/>
          <w:color w:val="000000"/>
          <w:lang w:eastAsia="it-IT"/>
        </w:rPr>
        <w:t xml:space="preserve"> n.</w:t>
      </w:r>
      <w:r w:rsidR="003615C8">
        <w:rPr>
          <w:rFonts w:ascii="Book Antiqua" w:hAnsi="Book Antiqua" w:cs="Arial"/>
          <w:color w:val="000000"/>
          <w:lang w:eastAsia="it-IT"/>
        </w:rPr>
        <w:t>1</w:t>
      </w:r>
      <w:r w:rsidR="003615C8" w:rsidRPr="00D317CE">
        <w:rPr>
          <w:rFonts w:ascii="Book Antiqua" w:hAnsi="Book Antiqua" w:cs="Arial"/>
          <w:color w:val="000000"/>
          <w:lang w:eastAsia="it-IT"/>
        </w:rPr>
        <w:t xml:space="preserve"> istruttor</w:t>
      </w:r>
      <w:r w:rsidR="003615C8">
        <w:rPr>
          <w:rFonts w:ascii="Book Antiqua" w:hAnsi="Book Antiqua" w:cs="Arial"/>
          <w:color w:val="000000"/>
          <w:lang w:eastAsia="it-IT"/>
        </w:rPr>
        <w:t>e tecnico Cat.</w:t>
      </w:r>
      <w:r w:rsidR="005073C1">
        <w:rPr>
          <w:rFonts w:ascii="Book Antiqua" w:hAnsi="Book Antiqua" w:cs="Arial"/>
          <w:color w:val="000000"/>
          <w:lang w:eastAsia="it-IT"/>
        </w:rPr>
        <w:t xml:space="preserve"> </w:t>
      </w:r>
      <w:r w:rsidR="003615C8">
        <w:rPr>
          <w:rFonts w:ascii="Book Antiqua" w:hAnsi="Book Antiqua" w:cs="Arial"/>
          <w:color w:val="000000"/>
          <w:lang w:eastAsia="it-IT"/>
        </w:rPr>
        <w:t>C</w:t>
      </w:r>
      <w:r w:rsidR="003615C8" w:rsidRPr="00B72204">
        <w:rPr>
          <w:rFonts w:ascii="Book Antiqua" w:hAnsi="Book Antiqua" w:cs="Arial"/>
          <w:color w:val="000000"/>
          <w:lang w:eastAsia="it-IT"/>
        </w:rPr>
        <w:t xml:space="preserve"> </w:t>
      </w:r>
      <w:r w:rsidR="003615C8">
        <w:rPr>
          <w:rFonts w:ascii="Book Antiqua" w:hAnsi="Book Antiqua" w:cs="Arial"/>
          <w:color w:val="000000"/>
          <w:lang w:eastAsia="it-IT"/>
        </w:rPr>
        <w:t>da assegnare all’Area Lavori Pubblici e Trasporti”)</w:t>
      </w:r>
      <w:bookmarkStart w:id="7" w:name="_Hlk75795031"/>
      <w:bookmarkEnd w:id="6"/>
      <w:r w:rsidR="003615C8">
        <w:rPr>
          <w:rFonts w:ascii="Book Antiqua" w:hAnsi="Book Antiqua" w:cs="Arial"/>
          <w:color w:val="000000"/>
          <w:lang w:eastAsia="it-IT"/>
        </w:rPr>
        <w:t>.</w:t>
      </w:r>
      <w:r w:rsidRPr="0082283D">
        <w:rPr>
          <w:rFonts w:ascii="Book Antiqua" w:hAnsi="Book Antiqua" w:cs="Book Antiqua"/>
          <w:lang w:eastAsia="it-IT"/>
        </w:rPr>
        <w:t xml:space="preserve"> </w:t>
      </w:r>
    </w:p>
    <w:bookmarkEnd w:id="7"/>
    <w:p w14:paraId="1BFB4237" w14:textId="77777777" w:rsidR="00875398" w:rsidRDefault="0087539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00" w:after="100"/>
        <w:ind w:left="720"/>
        <w:jc w:val="both"/>
        <w:rPr>
          <w:rFonts w:ascii="Book Antiqua" w:hAnsi="Book Antiqua" w:cs="Book Antiqua"/>
          <w:lang w:eastAsia="it-IT"/>
        </w:rPr>
      </w:pPr>
    </w:p>
    <w:p w14:paraId="1128048F" w14:textId="77777777" w:rsidR="00875398" w:rsidRDefault="008753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>Data ………………………………….</w:t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</w:p>
    <w:p w14:paraId="4743ADDA" w14:textId="77777777" w:rsidR="00875398" w:rsidRDefault="008753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</w:p>
    <w:p w14:paraId="0A715E1D" w14:textId="77777777" w:rsidR="00875398" w:rsidRDefault="008753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  <w:t>Firma per esteso e leggibile</w:t>
      </w:r>
    </w:p>
    <w:p w14:paraId="3A3430D0" w14:textId="77777777" w:rsidR="00875398" w:rsidRDefault="008753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</w:p>
    <w:p w14:paraId="7F4170D4" w14:textId="77777777" w:rsidR="00875398" w:rsidRDefault="00875398">
      <w:pPr>
        <w:widowControl/>
        <w:suppressAutoHyphens w:val="0"/>
        <w:spacing w:line="200" w:lineRule="exact"/>
        <w:jc w:val="both"/>
        <w:rPr>
          <w:rFonts w:ascii="Book Antiqua" w:hAnsi="Book Antiqua" w:cs="Book Antiqua"/>
          <w:lang w:eastAsia="it-IT"/>
        </w:rPr>
      </w:pP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</w:p>
    <w:p w14:paraId="0C9269FB" w14:textId="77777777" w:rsidR="00875398" w:rsidRDefault="0087539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 w:val="0"/>
        <w:spacing w:line="200" w:lineRule="exact"/>
        <w:jc w:val="both"/>
        <w:rPr>
          <w:rFonts w:ascii="Book Antiqua" w:hAnsi="Book Antiqua" w:cs="Book Antiqua"/>
          <w:color w:val="000000"/>
          <w:sz w:val="18"/>
          <w:szCs w:val="18"/>
          <w:lang w:eastAsia="it-IT"/>
        </w:rPr>
      </w:pP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</w:r>
      <w:r>
        <w:rPr>
          <w:rFonts w:ascii="Book Antiqua" w:hAnsi="Book Antiqua" w:cs="Book Antiqua"/>
          <w:lang w:eastAsia="it-IT"/>
        </w:rPr>
        <w:tab/>
        <w:t>________________________</w:t>
      </w:r>
    </w:p>
    <w:p w14:paraId="67F88A7D" w14:textId="77777777" w:rsidR="00875398" w:rsidRDefault="00875398">
      <w:pPr>
        <w:suppressAutoHyphens w:val="0"/>
        <w:ind w:left="5529"/>
        <w:rPr>
          <w:rFonts w:ascii="Book Antiqua" w:hAnsi="Book Antiqua" w:cs="Book Antiqua"/>
        </w:rPr>
      </w:pPr>
      <w:r>
        <w:rPr>
          <w:rFonts w:ascii="Book Antiqua" w:hAnsi="Book Antiqua" w:cs="Book Antiqua"/>
          <w:color w:val="000000"/>
          <w:sz w:val="18"/>
          <w:szCs w:val="18"/>
          <w:lang w:eastAsia="it-IT"/>
        </w:rPr>
        <w:t>(</w:t>
      </w:r>
      <w:r>
        <w:rPr>
          <w:rFonts w:ascii="Book Antiqua" w:hAnsi="Book Antiqua" w:cs="Book Antiqua"/>
          <w:i/>
          <w:color w:val="000000"/>
          <w:lang w:eastAsia="it-IT"/>
        </w:rPr>
        <w:t>Allegare fotocopia fronte-retro documento di identità</w:t>
      </w:r>
      <w:r>
        <w:rPr>
          <w:rFonts w:ascii="Book Antiqua" w:hAnsi="Book Antiqua" w:cs="Book Antiqua"/>
          <w:color w:val="000000"/>
          <w:sz w:val="18"/>
          <w:szCs w:val="18"/>
          <w:lang w:eastAsia="it-IT"/>
        </w:rPr>
        <w:t>)</w:t>
      </w:r>
    </w:p>
    <w:p w14:paraId="44E5C21D" w14:textId="77777777" w:rsidR="00875398" w:rsidRDefault="008753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00" w:lineRule="exact"/>
        <w:jc w:val="center"/>
        <w:rPr>
          <w:rFonts w:ascii="Book Antiqua" w:hAnsi="Book Antiqua" w:cs="Book Antiqua"/>
        </w:rPr>
      </w:pPr>
    </w:p>
    <w:sectPr w:rsidR="00875398">
      <w:footerReference w:type="default" r:id="rId8"/>
      <w:pgSz w:w="11906" w:h="16838"/>
      <w:pgMar w:top="567" w:right="680" w:bottom="777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7B60A" w14:textId="77777777" w:rsidR="00933C65" w:rsidRDefault="00933C65">
      <w:r>
        <w:separator/>
      </w:r>
    </w:p>
  </w:endnote>
  <w:endnote w:type="continuationSeparator" w:id="0">
    <w:p w14:paraId="693833B0" w14:textId="77777777" w:rsidR="00933C65" w:rsidRDefault="0093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ndale Sans UI">
    <w:altName w:val="Yu Gothic"/>
    <w:charset w:val="80"/>
    <w:family w:val="auto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Times-Roman">
    <w:altName w:val="Times New Roman"/>
    <w:charset w:val="00"/>
    <w:family w:val="auto"/>
    <w:pitch w:val="default"/>
  </w:font>
  <w:font w:name="TT2A5t00">
    <w:altName w:val="MS Gothic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B8A2F" w14:textId="21970432" w:rsidR="000C6027" w:rsidRDefault="000C6027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FE3799">
      <w:rPr>
        <w:noProof/>
      </w:rPr>
      <w:t>1</w:t>
    </w:r>
    <w:r>
      <w:fldChar w:fldCharType="end"/>
    </w:r>
  </w:p>
  <w:p w14:paraId="21010737" w14:textId="77777777" w:rsidR="000C6027" w:rsidRDefault="000C602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D0A26" w14:textId="77777777" w:rsidR="00933C65" w:rsidRDefault="00933C65">
      <w:r>
        <w:separator/>
      </w:r>
    </w:p>
  </w:footnote>
  <w:footnote w:type="continuationSeparator" w:id="0">
    <w:p w14:paraId="55DF3158" w14:textId="77777777" w:rsidR="00933C65" w:rsidRDefault="0093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"/>
      <w:lvlJc w:val="left"/>
      <w:pPr>
        <w:tabs>
          <w:tab w:val="num" w:pos="1908"/>
        </w:tabs>
        <w:ind w:left="2628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B05A01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  <w:sz w:val="20"/>
        <w:szCs w:val="20"/>
      </w:rPr>
    </w:lvl>
  </w:abstractNum>
  <w:abstractNum w:abstractNumId="11" w15:restartNumberingAfterBreak="0">
    <w:nsid w:val="0B137DD0"/>
    <w:multiLevelType w:val="multilevel"/>
    <w:tmpl w:val="CF0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15F1F62"/>
    <w:multiLevelType w:val="hybridMultilevel"/>
    <w:tmpl w:val="4492E7F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AD7B47"/>
    <w:multiLevelType w:val="multilevel"/>
    <w:tmpl w:val="4E4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52178A"/>
    <w:multiLevelType w:val="hybridMultilevel"/>
    <w:tmpl w:val="F3EAF24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E21A0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5E544D"/>
    <w:multiLevelType w:val="hybridMultilevel"/>
    <w:tmpl w:val="13A4DC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409A1"/>
    <w:multiLevelType w:val="multilevel"/>
    <w:tmpl w:val="3FF4F44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A13994"/>
    <w:multiLevelType w:val="multilevel"/>
    <w:tmpl w:val="646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56856"/>
    <w:multiLevelType w:val="hybridMultilevel"/>
    <w:tmpl w:val="043A7B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01A98"/>
    <w:multiLevelType w:val="hybridMultilevel"/>
    <w:tmpl w:val="DF7AEE62"/>
    <w:lvl w:ilvl="0" w:tplc="EF649740">
      <w:start w:val="3"/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E1E6B22"/>
    <w:multiLevelType w:val="hybridMultilevel"/>
    <w:tmpl w:val="D44E5792"/>
    <w:lvl w:ilvl="0" w:tplc="43B84FB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22EF0"/>
    <w:multiLevelType w:val="hybridMultilevel"/>
    <w:tmpl w:val="6218A84E"/>
    <w:lvl w:ilvl="0" w:tplc="FF8054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490DF7"/>
    <w:multiLevelType w:val="hybridMultilevel"/>
    <w:tmpl w:val="97C016B4"/>
    <w:lvl w:ilvl="0" w:tplc="D6FC09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146A0"/>
    <w:multiLevelType w:val="multilevel"/>
    <w:tmpl w:val="55B43A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2316D2"/>
    <w:multiLevelType w:val="hybridMultilevel"/>
    <w:tmpl w:val="062290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64729"/>
    <w:multiLevelType w:val="hybridMultilevel"/>
    <w:tmpl w:val="B4FA4DF6"/>
    <w:lvl w:ilvl="0" w:tplc="3C32D2C6">
      <w:numFmt w:val="bullet"/>
      <w:lvlText w:val="-"/>
      <w:lvlJc w:val="left"/>
      <w:pPr>
        <w:ind w:left="1069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86225B3"/>
    <w:multiLevelType w:val="multilevel"/>
    <w:tmpl w:val="10B6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E071AB3"/>
    <w:multiLevelType w:val="hybridMultilevel"/>
    <w:tmpl w:val="C078779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20"/>
  </w:num>
  <w:num w:numId="14">
    <w:abstractNumId w:val="21"/>
  </w:num>
  <w:num w:numId="15">
    <w:abstractNumId w:val="23"/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26"/>
  </w:num>
  <w:num w:numId="21">
    <w:abstractNumId w:val="27"/>
  </w:num>
  <w:num w:numId="22">
    <w:abstractNumId w:val="12"/>
  </w:num>
  <w:num w:numId="23">
    <w:abstractNumId w:val="16"/>
  </w:num>
  <w:num w:numId="24">
    <w:abstractNumId w:val="17"/>
  </w:num>
  <w:num w:numId="25">
    <w:abstractNumId w:val="19"/>
  </w:num>
  <w:num w:numId="26">
    <w:abstractNumId w:val="25"/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2"/>
  </w:num>
  <w:num w:numId="30">
    <w:abstractNumId w:val="14"/>
  </w:num>
  <w:num w:numId="3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B8"/>
    <w:rsid w:val="00000CED"/>
    <w:rsid w:val="00000F3D"/>
    <w:rsid w:val="000022B6"/>
    <w:rsid w:val="000036F9"/>
    <w:rsid w:val="00012458"/>
    <w:rsid w:val="00012DCE"/>
    <w:rsid w:val="00013B42"/>
    <w:rsid w:val="0001421D"/>
    <w:rsid w:val="00015982"/>
    <w:rsid w:val="00017F25"/>
    <w:rsid w:val="0002153A"/>
    <w:rsid w:val="00023EF7"/>
    <w:rsid w:val="000305D4"/>
    <w:rsid w:val="00046990"/>
    <w:rsid w:val="00050BE9"/>
    <w:rsid w:val="000771B9"/>
    <w:rsid w:val="000840F3"/>
    <w:rsid w:val="000869F5"/>
    <w:rsid w:val="00090C15"/>
    <w:rsid w:val="00094BDA"/>
    <w:rsid w:val="000974DC"/>
    <w:rsid w:val="000A44F3"/>
    <w:rsid w:val="000A4602"/>
    <w:rsid w:val="000A5010"/>
    <w:rsid w:val="000B034C"/>
    <w:rsid w:val="000C13EE"/>
    <w:rsid w:val="000C2BD0"/>
    <w:rsid w:val="000C6027"/>
    <w:rsid w:val="000D704B"/>
    <w:rsid w:val="000E02E0"/>
    <w:rsid w:val="000E2770"/>
    <w:rsid w:val="000E2B27"/>
    <w:rsid w:val="000E544F"/>
    <w:rsid w:val="000F1F67"/>
    <w:rsid w:val="001003F3"/>
    <w:rsid w:val="00105C5D"/>
    <w:rsid w:val="00110CEA"/>
    <w:rsid w:val="001238EA"/>
    <w:rsid w:val="001331DC"/>
    <w:rsid w:val="00133429"/>
    <w:rsid w:val="00133B63"/>
    <w:rsid w:val="00135DB8"/>
    <w:rsid w:val="001450B4"/>
    <w:rsid w:val="001462F1"/>
    <w:rsid w:val="001511E4"/>
    <w:rsid w:val="00170AD7"/>
    <w:rsid w:val="0017492B"/>
    <w:rsid w:val="001841DD"/>
    <w:rsid w:val="001908ED"/>
    <w:rsid w:val="00190F0D"/>
    <w:rsid w:val="001A052E"/>
    <w:rsid w:val="001C3AB6"/>
    <w:rsid w:val="001C5D27"/>
    <w:rsid w:val="001D220B"/>
    <w:rsid w:val="001D5798"/>
    <w:rsid w:val="00205DA3"/>
    <w:rsid w:val="0020791F"/>
    <w:rsid w:val="00220987"/>
    <w:rsid w:val="00220E8C"/>
    <w:rsid w:val="0022155F"/>
    <w:rsid w:val="00221E3A"/>
    <w:rsid w:val="00223684"/>
    <w:rsid w:val="00230483"/>
    <w:rsid w:val="002321C8"/>
    <w:rsid w:val="00235A1B"/>
    <w:rsid w:val="00236E95"/>
    <w:rsid w:val="0024596B"/>
    <w:rsid w:val="00250EBF"/>
    <w:rsid w:val="00254C87"/>
    <w:rsid w:val="00257418"/>
    <w:rsid w:val="00271D6C"/>
    <w:rsid w:val="0028059F"/>
    <w:rsid w:val="00285FC9"/>
    <w:rsid w:val="002A20E6"/>
    <w:rsid w:val="002B27E2"/>
    <w:rsid w:val="002B4A9D"/>
    <w:rsid w:val="002B50A6"/>
    <w:rsid w:val="002C19B5"/>
    <w:rsid w:val="002C220E"/>
    <w:rsid w:val="002C2F40"/>
    <w:rsid w:val="002C4211"/>
    <w:rsid w:val="002E011D"/>
    <w:rsid w:val="002E569B"/>
    <w:rsid w:val="002F27B1"/>
    <w:rsid w:val="002F57C5"/>
    <w:rsid w:val="003146B3"/>
    <w:rsid w:val="00320842"/>
    <w:rsid w:val="00322ED0"/>
    <w:rsid w:val="00324670"/>
    <w:rsid w:val="00330674"/>
    <w:rsid w:val="00332B6E"/>
    <w:rsid w:val="003348E6"/>
    <w:rsid w:val="00335A0C"/>
    <w:rsid w:val="00337052"/>
    <w:rsid w:val="003454F2"/>
    <w:rsid w:val="003615C8"/>
    <w:rsid w:val="00372C0F"/>
    <w:rsid w:val="00373492"/>
    <w:rsid w:val="00375283"/>
    <w:rsid w:val="00375D29"/>
    <w:rsid w:val="00383E16"/>
    <w:rsid w:val="003856A9"/>
    <w:rsid w:val="00392FBD"/>
    <w:rsid w:val="003A1E53"/>
    <w:rsid w:val="003C354D"/>
    <w:rsid w:val="003C532A"/>
    <w:rsid w:val="003C6558"/>
    <w:rsid w:val="003D1F2E"/>
    <w:rsid w:val="003D5ACB"/>
    <w:rsid w:val="003D6A22"/>
    <w:rsid w:val="003F030F"/>
    <w:rsid w:val="003F0D0B"/>
    <w:rsid w:val="003F1F79"/>
    <w:rsid w:val="003F3928"/>
    <w:rsid w:val="00407743"/>
    <w:rsid w:val="00422866"/>
    <w:rsid w:val="004310A9"/>
    <w:rsid w:val="00447DC6"/>
    <w:rsid w:val="00450567"/>
    <w:rsid w:val="004673E1"/>
    <w:rsid w:val="004702BA"/>
    <w:rsid w:val="00473CB8"/>
    <w:rsid w:val="00482936"/>
    <w:rsid w:val="00482E1E"/>
    <w:rsid w:val="00491BED"/>
    <w:rsid w:val="004B2C80"/>
    <w:rsid w:val="004B3534"/>
    <w:rsid w:val="004B65B4"/>
    <w:rsid w:val="004B722A"/>
    <w:rsid w:val="004C3573"/>
    <w:rsid w:val="004C60F4"/>
    <w:rsid w:val="004C7818"/>
    <w:rsid w:val="004C7965"/>
    <w:rsid w:val="004D4875"/>
    <w:rsid w:val="004D719D"/>
    <w:rsid w:val="004F3C69"/>
    <w:rsid w:val="004F7256"/>
    <w:rsid w:val="0050187B"/>
    <w:rsid w:val="005073C1"/>
    <w:rsid w:val="005104E0"/>
    <w:rsid w:val="005216D0"/>
    <w:rsid w:val="00527CFB"/>
    <w:rsid w:val="00532FE2"/>
    <w:rsid w:val="0054638D"/>
    <w:rsid w:val="005564B0"/>
    <w:rsid w:val="0056122E"/>
    <w:rsid w:val="00565CE3"/>
    <w:rsid w:val="00566600"/>
    <w:rsid w:val="00570EB7"/>
    <w:rsid w:val="005719A0"/>
    <w:rsid w:val="00573049"/>
    <w:rsid w:val="00573B7A"/>
    <w:rsid w:val="00574DE3"/>
    <w:rsid w:val="005776B4"/>
    <w:rsid w:val="005843CC"/>
    <w:rsid w:val="0058456F"/>
    <w:rsid w:val="00586EA6"/>
    <w:rsid w:val="00590B5D"/>
    <w:rsid w:val="00590FD2"/>
    <w:rsid w:val="00593779"/>
    <w:rsid w:val="00594A7D"/>
    <w:rsid w:val="00595048"/>
    <w:rsid w:val="005973FB"/>
    <w:rsid w:val="005A47B8"/>
    <w:rsid w:val="005B53F3"/>
    <w:rsid w:val="005B6EE8"/>
    <w:rsid w:val="005B7212"/>
    <w:rsid w:val="005C1E5A"/>
    <w:rsid w:val="005C39C7"/>
    <w:rsid w:val="005C7FA7"/>
    <w:rsid w:val="005D08F4"/>
    <w:rsid w:val="005E4D6E"/>
    <w:rsid w:val="005E65C4"/>
    <w:rsid w:val="005F5FEA"/>
    <w:rsid w:val="005F634F"/>
    <w:rsid w:val="005F7F42"/>
    <w:rsid w:val="006036F6"/>
    <w:rsid w:val="00606867"/>
    <w:rsid w:val="006079FF"/>
    <w:rsid w:val="00612955"/>
    <w:rsid w:val="00612AA0"/>
    <w:rsid w:val="00614074"/>
    <w:rsid w:val="006144E2"/>
    <w:rsid w:val="006146C6"/>
    <w:rsid w:val="006178FE"/>
    <w:rsid w:val="006219B3"/>
    <w:rsid w:val="006234E9"/>
    <w:rsid w:val="006242C0"/>
    <w:rsid w:val="0063067F"/>
    <w:rsid w:val="00633452"/>
    <w:rsid w:val="00640E5F"/>
    <w:rsid w:val="00645F35"/>
    <w:rsid w:val="006571A6"/>
    <w:rsid w:val="0066338A"/>
    <w:rsid w:val="006758BD"/>
    <w:rsid w:val="00676425"/>
    <w:rsid w:val="006773F1"/>
    <w:rsid w:val="006831B2"/>
    <w:rsid w:val="006854D6"/>
    <w:rsid w:val="00690D45"/>
    <w:rsid w:val="0069311F"/>
    <w:rsid w:val="00694770"/>
    <w:rsid w:val="006966BF"/>
    <w:rsid w:val="006A0715"/>
    <w:rsid w:val="006A0B72"/>
    <w:rsid w:val="006A21C7"/>
    <w:rsid w:val="006A24D1"/>
    <w:rsid w:val="006B3F55"/>
    <w:rsid w:val="006C3BCE"/>
    <w:rsid w:val="006C5499"/>
    <w:rsid w:val="006E15FC"/>
    <w:rsid w:val="006E3D92"/>
    <w:rsid w:val="006E4B59"/>
    <w:rsid w:val="006F7F42"/>
    <w:rsid w:val="00707065"/>
    <w:rsid w:val="00710B25"/>
    <w:rsid w:val="00711457"/>
    <w:rsid w:val="00720F39"/>
    <w:rsid w:val="00726BE2"/>
    <w:rsid w:val="0073341C"/>
    <w:rsid w:val="00735B50"/>
    <w:rsid w:val="00746188"/>
    <w:rsid w:val="007633D6"/>
    <w:rsid w:val="007641CB"/>
    <w:rsid w:val="00770FC6"/>
    <w:rsid w:val="00771CBB"/>
    <w:rsid w:val="0077333B"/>
    <w:rsid w:val="007879DC"/>
    <w:rsid w:val="007A2CEF"/>
    <w:rsid w:val="007A5679"/>
    <w:rsid w:val="007B31FA"/>
    <w:rsid w:val="007B6CD6"/>
    <w:rsid w:val="007B7810"/>
    <w:rsid w:val="007C55A4"/>
    <w:rsid w:val="007D036C"/>
    <w:rsid w:val="007D10EE"/>
    <w:rsid w:val="007D4FC3"/>
    <w:rsid w:val="007D55BF"/>
    <w:rsid w:val="007E07EB"/>
    <w:rsid w:val="007E2A29"/>
    <w:rsid w:val="007F1652"/>
    <w:rsid w:val="007F5034"/>
    <w:rsid w:val="007F50AC"/>
    <w:rsid w:val="0082283D"/>
    <w:rsid w:val="00830FDA"/>
    <w:rsid w:val="00836287"/>
    <w:rsid w:val="008413BD"/>
    <w:rsid w:val="0085274C"/>
    <w:rsid w:val="008537EE"/>
    <w:rsid w:val="00864398"/>
    <w:rsid w:val="00872905"/>
    <w:rsid w:val="00873F5F"/>
    <w:rsid w:val="00875398"/>
    <w:rsid w:val="00875866"/>
    <w:rsid w:val="00885D77"/>
    <w:rsid w:val="00893F94"/>
    <w:rsid w:val="008A5621"/>
    <w:rsid w:val="008B07ED"/>
    <w:rsid w:val="008B6329"/>
    <w:rsid w:val="008C02E0"/>
    <w:rsid w:val="008C1C57"/>
    <w:rsid w:val="008C4D0F"/>
    <w:rsid w:val="008C54EF"/>
    <w:rsid w:val="008C6C59"/>
    <w:rsid w:val="008D6B3D"/>
    <w:rsid w:val="008E25CC"/>
    <w:rsid w:val="008E3319"/>
    <w:rsid w:val="008E6DF0"/>
    <w:rsid w:val="008E6EB5"/>
    <w:rsid w:val="008F38FA"/>
    <w:rsid w:val="008F7AE4"/>
    <w:rsid w:val="00901C1A"/>
    <w:rsid w:val="009061A3"/>
    <w:rsid w:val="00911E28"/>
    <w:rsid w:val="00921AEF"/>
    <w:rsid w:val="00927BCE"/>
    <w:rsid w:val="00933694"/>
    <w:rsid w:val="00933C65"/>
    <w:rsid w:val="009374FF"/>
    <w:rsid w:val="00937BF4"/>
    <w:rsid w:val="00940B2A"/>
    <w:rsid w:val="00941D27"/>
    <w:rsid w:val="009457FB"/>
    <w:rsid w:val="00956363"/>
    <w:rsid w:val="00973490"/>
    <w:rsid w:val="00976224"/>
    <w:rsid w:val="00981D62"/>
    <w:rsid w:val="00982B76"/>
    <w:rsid w:val="009833DB"/>
    <w:rsid w:val="00985809"/>
    <w:rsid w:val="00986D24"/>
    <w:rsid w:val="00987479"/>
    <w:rsid w:val="009A2003"/>
    <w:rsid w:val="009A6982"/>
    <w:rsid w:val="009B304B"/>
    <w:rsid w:val="009B383A"/>
    <w:rsid w:val="009B3917"/>
    <w:rsid w:val="009B6396"/>
    <w:rsid w:val="009E2AE5"/>
    <w:rsid w:val="009E4DFC"/>
    <w:rsid w:val="00A0389B"/>
    <w:rsid w:val="00A06BAA"/>
    <w:rsid w:val="00A1087A"/>
    <w:rsid w:val="00A13BFE"/>
    <w:rsid w:val="00A252CB"/>
    <w:rsid w:val="00A26F59"/>
    <w:rsid w:val="00A316E4"/>
    <w:rsid w:val="00A35E26"/>
    <w:rsid w:val="00A433EA"/>
    <w:rsid w:val="00A5592D"/>
    <w:rsid w:val="00A61DD7"/>
    <w:rsid w:val="00A63370"/>
    <w:rsid w:val="00A640EE"/>
    <w:rsid w:val="00A708C8"/>
    <w:rsid w:val="00A85866"/>
    <w:rsid w:val="00A90551"/>
    <w:rsid w:val="00A916A3"/>
    <w:rsid w:val="00A91C4A"/>
    <w:rsid w:val="00A97721"/>
    <w:rsid w:val="00AB0F04"/>
    <w:rsid w:val="00AC6090"/>
    <w:rsid w:val="00AD005A"/>
    <w:rsid w:val="00AD0BD9"/>
    <w:rsid w:val="00AD6AA7"/>
    <w:rsid w:val="00AE22C7"/>
    <w:rsid w:val="00AF2C3A"/>
    <w:rsid w:val="00AF44DA"/>
    <w:rsid w:val="00AF5DD7"/>
    <w:rsid w:val="00AF7CB8"/>
    <w:rsid w:val="00B00092"/>
    <w:rsid w:val="00B1147C"/>
    <w:rsid w:val="00B1321F"/>
    <w:rsid w:val="00B162D7"/>
    <w:rsid w:val="00B253A2"/>
    <w:rsid w:val="00B261BD"/>
    <w:rsid w:val="00B26B21"/>
    <w:rsid w:val="00B3016D"/>
    <w:rsid w:val="00B40D00"/>
    <w:rsid w:val="00B65695"/>
    <w:rsid w:val="00B70894"/>
    <w:rsid w:val="00B77FF9"/>
    <w:rsid w:val="00B830F4"/>
    <w:rsid w:val="00B95AA2"/>
    <w:rsid w:val="00BA3480"/>
    <w:rsid w:val="00BA3A7C"/>
    <w:rsid w:val="00BB6A6C"/>
    <w:rsid w:val="00BC74C4"/>
    <w:rsid w:val="00BD1C2D"/>
    <w:rsid w:val="00BD3C74"/>
    <w:rsid w:val="00BE3E79"/>
    <w:rsid w:val="00BE44FD"/>
    <w:rsid w:val="00BE7810"/>
    <w:rsid w:val="00BF4842"/>
    <w:rsid w:val="00BF7AA7"/>
    <w:rsid w:val="00C007B5"/>
    <w:rsid w:val="00C03648"/>
    <w:rsid w:val="00C1092A"/>
    <w:rsid w:val="00C12B5B"/>
    <w:rsid w:val="00C16727"/>
    <w:rsid w:val="00C37FEF"/>
    <w:rsid w:val="00C405D2"/>
    <w:rsid w:val="00C44BFF"/>
    <w:rsid w:val="00C501C8"/>
    <w:rsid w:val="00C50B20"/>
    <w:rsid w:val="00C5309E"/>
    <w:rsid w:val="00C537FE"/>
    <w:rsid w:val="00C5615C"/>
    <w:rsid w:val="00C63EB7"/>
    <w:rsid w:val="00C66605"/>
    <w:rsid w:val="00C72ECC"/>
    <w:rsid w:val="00C874E7"/>
    <w:rsid w:val="00C9268E"/>
    <w:rsid w:val="00C93F94"/>
    <w:rsid w:val="00C95EE1"/>
    <w:rsid w:val="00C97693"/>
    <w:rsid w:val="00CB55BF"/>
    <w:rsid w:val="00CC5A20"/>
    <w:rsid w:val="00CF1AFE"/>
    <w:rsid w:val="00CF61A2"/>
    <w:rsid w:val="00CF6BE9"/>
    <w:rsid w:val="00D01935"/>
    <w:rsid w:val="00D01963"/>
    <w:rsid w:val="00D06488"/>
    <w:rsid w:val="00D16E2E"/>
    <w:rsid w:val="00D20524"/>
    <w:rsid w:val="00D317CE"/>
    <w:rsid w:val="00D3620B"/>
    <w:rsid w:val="00D44888"/>
    <w:rsid w:val="00D44B53"/>
    <w:rsid w:val="00D4591A"/>
    <w:rsid w:val="00D518FC"/>
    <w:rsid w:val="00D52944"/>
    <w:rsid w:val="00D542C1"/>
    <w:rsid w:val="00D6251B"/>
    <w:rsid w:val="00D6367B"/>
    <w:rsid w:val="00D7556C"/>
    <w:rsid w:val="00D76063"/>
    <w:rsid w:val="00D77FDB"/>
    <w:rsid w:val="00D8029A"/>
    <w:rsid w:val="00D81220"/>
    <w:rsid w:val="00D81889"/>
    <w:rsid w:val="00D9168B"/>
    <w:rsid w:val="00D93E9D"/>
    <w:rsid w:val="00D9677A"/>
    <w:rsid w:val="00DC0C77"/>
    <w:rsid w:val="00DC3966"/>
    <w:rsid w:val="00DD40E2"/>
    <w:rsid w:val="00DD4A00"/>
    <w:rsid w:val="00DE26C2"/>
    <w:rsid w:val="00DE2EBC"/>
    <w:rsid w:val="00DF287F"/>
    <w:rsid w:val="00DF7B7E"/>
    <w:rsid w:val="00E057D9"/>
    <w:rsid w:val="00E069DF"/>
    <w:rsid w:val="00E12FBF"/>
    <w:rsid w:val="00E13910"/>
    <w:rsid w:val="00E2147A"/>
    <w:rsid w:val="00E4161A"/>
    <w:rsid w:val="00E47107"/>
    <w:rsid w:val="00E522C0"/>
    <w:rsid w:val="00E55E2A"/>
    <w:rsid w:val="00E61B96"/>
    <w:rsid w:val="00E65485"/>
    <w:rsid w:val="00E70E37"/>
    <w:rsid w:val="00EA0654"/>
    <w:rsid w:val="00EA08E2"/>
    <w:rsid w:val="00EC323F"/>
    <w:rsid w:val="00ED2411"/>
    <w:rsid w:val="00ED4598"/>
    <w:rsid w:val="00ED6CAF"/>
    <w:rsid w:val="00EE178E"/>
    <w:rsid w:val="00EE7316"/>
    <w:rsid w:val="00EF150A"/>
    <w:rsid w:val="00EF25F8"/>
    <w:rsid w:val="00F169EF"/>
    <w:rsid w:val="00F25634"/>
    <w:rsid w:val="00F31A04"/>
    <w:rsid w:val="00F32841"/>
    <w:rsid w:val="00F32C2C"/>
    <w:rsid w:val="00F3511C"/>
    <w:rsid w:val="00F5113D"/>
    <w:rsid w:val="00F545E2"/>
    <w:rsid w:val="00F96FFC"/>
    <w:rsid w:val="00FA2DB2"/>
    <w:rsid w:val="00FB2446"/>
    <w:rsid w:val="00FC5259"/>
    <w:rsid w:val="00FC7DC2"/>
    <w:rsid w:val="00FD432A"/>
    <w:rsid w:val="00FD4EBD"/>
    <w:rsid w:val="00FE3799"/>
    <w:rsid w:val="00FE6098"/>
    <w:rsid w:val="00FF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B67736"/>
  <w15:chartTrackingRefBased/>
  <w15:docId w15:val="{41A0C7DF-C128-45EB-A72B-47B4A626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ascii="Tms Rmn" w:hAnsi="Tms Rmn" w:cs="Tms Rmn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Arial" w:hAnsi="Arial" w:cs="Arial"/>
      <w:b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2"/>
    </w:pPr>
    <w:rPr>
      <w:rFonts w:ascii="Bookman Old Style" w:hAnsi="Bookman Old Style" w:cs="Bookman Old Style"/>
      <w:b/>
      <w:sz w:val="18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3"/>
    </w:pPr>
    <w:rPr>
      <w:rFonts w:ascii="Bookman Old Style" w:hAnsi="Bookman Old Style" w:cs="Bookman Old Style"/>
      <w:sz w:val="28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  <w:outlineLvl w:val="4"/>
    </w:pPr>
    <w:rPr>
      <w:rFonts w:ascii="Bookman Old Style" w:hAnsi="Bookman Old Style" w:cs="Bookman Old Style"/>
      <w:b/>
      <w:sz w:val="1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Bookman Old Style" w:hAnsi="Bookman Old Style" w:cs="Bookman Old Style"/>
      <w:b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00" w:lineRule="exact"/>
      <w:jc w:val="both"/>
      <w:outlineLvl w:val="6"/>
    </w:pPr>
    <w:rPr>
      <w:rFonts w:ascii="Bookman Old Style" w:hAnsi="Bookman Old Style" w:cs="Bookman Old Style"/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4z1">
    <w:name w:val="WW8Num14z1"/>
    <w:rPr>
      <w:rFonts w:ascii="Wingdings" w:hAnsi="Wingdings" w:cs="Wingdings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Wingdings" w:eastAsia="Times New Roman" w:hAnsi="Wingdings" w:cs="Wingdings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Book Antiqua" w:eastAsia="Times New Roman" w:hAnsi="Book Antiqua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1">
    <w:name w:val="WW8Num22z1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5z0">
    <w:name w:val="WW8Num35z0"/>
    <w:rPr>
      <w:rFonts w:ascii="Book Antiqua" w:eastAsia="Times New Roman" w:hAnsi="Book Antiqua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Tms Rmn" w:hAnsi="Tms Rmn" w:cs="Tms Rmn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1z0">
    <w:name w:val="WW8Num1z0"/>
    <w:rPr>
      <w:rFonts w:ascii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z1">
    <w:name w:val="WW8Num1z1"/>
    <w:rPr>
      <w:rFonts w:ascii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z2">
    <w:name w:val="WW8Num1z2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6z1">
    <w:name w:val="WW8Num6z1"/>
    <w:rPr>
      <w:rFonts w:ascii="Wingdings" w:hAnsi="Wingdings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Book Antiqua" w:eastAsia="Times New Roman" w:hAnsi="Book Antiqua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1">
    <w:name w:val="WW8Num26z1"/>
    <w:rPr>
      <w:rFonts w:ascii="Wingdings" w:hAnsi="Wingdings" w:cs="Wingdings"/>
    </w:rPr>
  </w:style>
  <w:style w:type="character" w:customStyle="1" w:styleId="WW8Num27z2">
    <w:name w:val="WW8Num27z2"/>
    <w:rPr>
      <w:rFonts w:ascii="Times New Roman" w:eastAsia="Times New Roman" w:hAnsi="Times New Roman" w:cs="Times New Roman"/>
    </w:rPr>
  </w:style>
  <w:style w:type="character" w:customStyle="1" w:styleId="WW8Num27z5">
    <w:name w:val="WW8Num27z5"/>
    <w:rPr>
      <w:rFonts w:ascii="Wingdings" w:hAnsi="Wingdings" w:cs="Wingdings"/>
    </w:rPr>
  </w:style>
  <w:style w:type="character" w:customStyle="1" w:styleId="WW8Num27z6">
    <w:name w:val="WW8Num27z6"/>
    <w:rPr>
      <w:rFonts w:ascii="Symbol" w:hAnsi="Symbol" w:cs="Symbol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31z0">
    <w:name w:val="WW8Num31z0"/>
    <w:rPr>
      <w:rFonts w:ascii="Wingdings" w:hAnsi="Wingdings" w:cs="Wingdings"/>
      <w:sz w:val="20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1">
    <w:name w:val="WW8Num38z1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uiPriority w:val="99"/>
    <w:rPr>
      <w:rFonts w:ascii="Courier New" w:hAnsi="Courier New" w:cs="Courier New"/>
    </w:rPr>
  </w:style>
  <w:style w:type="character" w:styleId="Enfasicorsivo">
    <w:name w:val="Emphasis"/>
    <w:qFormat/>
    <w:rPr>
      <w:i/>
      <w:iCs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zmsearchresult">
    <w:name w:val="zmsearchresult"/>
    <w:basedOn w:val="Carpredefinitoparagrafo2"/>
  </w:style>
  <w:style w:type="character" w:customStyle="1" w:styleId="PidipaginaCarattere">
    <w:name w:val="Piè di pagina Carattere"/>
    <w:rPr>
      <w:rFonts w:ascii="Tms Rmn" w:hAnsi="Tms Rmn" w:cs="Tms Rmn"/>
      <w:lang w:eastAsia="zh-CN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 w:cs="Arial"/>
      <w:i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Bookman Old Style" w:hAnsi="Bookman Old Style" w:cs="Bookman Old Style"/>
      <w:b/>
      <w:sz w:val="24"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Testonotadichiusura">
    <w:name w:val="endnote text"/>
    <w:basedOn w:val="Normale"/>
  </w:style>
  <w:style w:type="paragraph" w:customStyle="1" w:styleId="Corpodeltesto21">
    <w:name w:val="Corpo del testo 21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 w:cs="Arial"/>
    </w:rPr>
  </w:style>
  <w:style w:type="paragraph" w:customStyle="1" w:styleId="Corpodeltesto31">
    <w:name w:val="Corpo del testo 31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hAnsi="Arial" w:cs="Arial"/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Mappadocumento1">
    <w:name w:val="Mappa documento1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e1">
    <w:name w:val="Normale1"/>
    <w:pPr>
      <w:widowControl w:val="0"/>
      <w:suppressAutoHyphens/>
      <w:autoSpaceDE w:val="0"/>
    </w:pPr>
    <w:rPr>
      <w:rFonts w:ascii="Ebrima" w:hAnsi="Ebrima" w:cs="Ebrima"/>
      <w:color w:val="000000"/>
      <w:sz w:val="24"/>
      <w:szCs w:val="24"/>
      <w:lang w:eastAsia="zh-C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customStyle="1" w:styleId="Testopreformattato">
    <w:name w:val="Testo preformattato"/>
    <w:basedOn w:val="Normale"/>
    <w:rPr>
      <w:rFonts w:ascii="DejaVu Sans Mono" w:eastAsia="WenQuanYi Micro Hei" w:hAnsi="DejaVu Sans Mono" w:cs="Lohit Hindi"/>
    </w:rPr>
  </w:style>
  <w:style w:type="paragraph" w:customStyle="1" w:styleId="Normale2">
    <w:name w:val="Normale2"/>
    <w:pPr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zh-CN"/>
    </w:rPr>
  </w:style>
  <w:style w:type="character" w:customStyle="1" w:styleId="object4">
    <w:name w:val="object4"/>
    <w:rsid w:val="00223684"/>
  </w:style>
  <w:style w:type="character" w:customStyle="1" w:styleId="object3">
    <w:name w:val="object3"/>
    <w:rsid w:val="007F50AC"/>
  </w:style>
  <w:style w:type="character" w:customStyle="1" w:styleId="object5">
    <w:name w:val="object5"/>
    <w:rsid w:val="007F50AC"/>
  </w:style>
  <w:style w:type="paragraph" w:customStyle="1" w:styleId="Default">
    <w:name w:val="Default"/>
    <w:rsid w:val="006758BD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4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0F56E-A9E2-41BE-9828-8C9FE23E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vigili 6 q.f.</vt:lpstr>
    </vt:vector>
  </TitlesOfParts>
  <Company/>
  <LinksUpToDate>false</LinksUpToDate>
  <CharactersWithSpaces>8261</CharactersWithSpaces>
  <SharedDoc>false</SharedDoc>
  <HLinks>
    <vt:vector size="42" baseType="variant">
      <vt:variant>
        <vt:i4>1310788</vt:i4>
      </vt:variant>
      <vt:variant>
        <vt:i4>18</vt:i4>
      </vt:variant>
      <vt:variant>
        <vt:i4>0</vt:i4>
      </vt:variant>
      <vt:variant>
        <vt:i4>5</vt:i4>
      </vt:variant>
      <vt:variant>
        <vt:lpwstr>http://www.provincia.mantova.it/</vt:lpwstr>
      </vt:variant>
      <vt:variant>
        <vt:lpwstr/>
      </vt:variant>
      <vt:variant>
        <vt:i4>524364</vt:i4>
      </vt:variant>
      <vt:variant>
        <vt:i4>15</vt:i4>
      </vt:variant>
      <vt:variant>
        <vt:i4>0</vt:i4>
      </vt:variant>
      <vt:variant>
        <vt:i4>5</vt:i4>
      </vt:variant>
      <vt:variant>
        <vt:lpwstr>http://www.garanteprivacy.it/</vt:lpwstr>
      </vt:variant>
      <vt:variant>
        <vt:lpwstr/>
      </vt:variant>
      <vt:variant>
        <vt:i4>1310788</vt:i4>
      </vt:variant>
      <vt:variant>
        <vt:i4>12</vt:i4>
      </vt:variant>
      <vt:variant>
        <vt:i4>0</vt:i4>
      </vt:variant>
      <vt:variant>
        <vt:i4>5</vt:i4>
      </vt:variant>
      <vt:variant>
        <vt:lpwstr>http://www.provincia.mantova.it/</vt:lpwstr>
      </vt:variant>
      <vt:variant>
        <vt:lpwstr/>
      </vt:variant>
      <vt:variant>
        <vt:i4>1376324</vt:i4>
      </vt:variant>
      <vt:variant>
        <vt:i4>9</vt:i4>
      </vt:variant>
      <vt:variant>
        <vt:i4>0</vt:i4>
      </vt:variant>
      <vt:variant>
        <vt:i4>5</vt:i4>
      </vt:variant>
      <vt:variant>
        <vt:lpwstr>http://www.provincia.mantova.it./</vt:lpwstr>
      </vt:variant>
      <vt:variant>
        <vt:lpwstr/>
      </vt:variant>
      <vt:variant>
        <vt:i4>393270</vt:i4>
      </vt:variant>
      <vt:variant>
        <vt:i4>6</vt:i4>
      </vt:variant>
      <vt:variant>
        <vt:i4>0</vt:i4>
      </vt:variant>
      <vt:variant>
        <vt:i4>5</vt:i4>
      </vt:variant>
      <vt:variant>
        <vt:lpwstr>https://forms.provincia.mantova.it/rwe2/module_preview.jsp?MODULE_TAG=vers_gen</vt:lpwstr>
      </vt:variant>
      <vt:variant>
        <vt:lpwstr/>
      </vt:variant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callto:11500 000013812466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mailto:provinciadimantova@legalmail.it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vigili 6 q.f.</dc:title>
  <dc:subject/>
  <dc:creator>MANU</dc:creator>
  <cp:keywords>bando</cp:keywords>
  <dc:description>bando di concorso per 1 posto v. u. 5^ q. f.</dc:description>
  <cp:lastModifiedBy>Alessandra Ferrari</cp:lastModifiedBy>
  <cp:revision>2</cp:revision>
  <cp:lastPrinted>2021-12-06T10:28:00Z</cp:lastPrinted>
  <dcterms:created xsi:type="dcterms:W3CDTF">2022-01-05T11:48:00Z</dcterms:created>
  <dcterms:modified xsi:type="dcterms:W3CDTF">2022-01-05T11:48:00Z</dcterms:modified>
</cp:coreProperties>
</file>