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06C84" w:rsidRDefault="00106C84">
      <w:pPr>
        <w:pStyle w:val="Titolo10"/>
        <w:ind w:left="4862"/>
        <w:jc w:val="right"/>
        <w:rPr>
          <w:sz w:val="24"/>
          <w:szCs w:val="24"/>
          <w:u w:val="none"/>
        </w:rPr>
      </w:pPr>
      <w:bookmarkStart w:id="0" w:name="_GoBack"/>
      <w:bookmarkEnd w:id="0"/>
    </w:p>
    <w:p w:rsidR="00106C84" w:rsidRPr="00997938" w:rsidRDefault="00EA27F7" w:rsidP="00997938">
      <w:pPr>
        <w:pStyle w:val="Titolo10"/>
        <w:ind w:left="5529"/>
        <w:jc w:val="left"/>
        <w:rPr>
          <w:b w:val="0"/>
          <w:sz w:val="24"/>
          <w:szCs w:val="24"/>
          <w:u w:val="none"/>
        </w:rPr>
      </w:pPr>
      <w:r w:rsidRPr="00997938">
        <w:rPr>
          <w:b w:val="0"/>
          <w:sz w:val="24"/>
          <w:szCs w:val="24"/>
          <w:u w:val="none"/>
        </w:rPr>
        <w:t>Provincia di Mantova</w:t>
      </w:r>
    </w:p>
    <w:p w:rsidR="00997938" w:rsidRDefault="00997938" w:rsidP="00997938">
      <w:pPr>
        <w:pStyle w:val="Corpotesto"/>
        <w:ind w:left="5529"/>
        <w:jc w:val="left"/>
      </w:pPr>
      <w:r>
        <w:t>Area 1 - Funzioni regionali delegate Istruzione – Edilizia Scolastica – Pari Opportunità</w:t>
      </w:r>
    </w:p>
    <w:p w:rsidR="00997938" w:rsidRDefault="00997938" w:rsidP="00997938">
      <w:pPr>
        <w:pStyle w:val="Corpotesto"/>
        <w:ind w:left="4809" w:firstLine="720"/>
        <w:jc w:val="left"/>
      </w:pPr>
      <w:r>
        <w:t>Mercato del Lavoro e Politiche Attive – CPI</w:t>
      </w:r>
    </w:p>
    <w:p w:rsidR="00EA27F7" w:rsidRDefault="00997938" w:rsidP="00997938">
      <w:pPr>
        <w:pStyle w:val="Corpotesto"/>
        <w:ind w:left="4809" w:firstLine="720"/>
        <w:jc w:val="left"/>
      </w:pPr>
      <w:r>
        <w:t>Ufficio Apprendistato</w:t>
      </w:r>
    </w:p>
    <w:p w:rsidR="00997938" w:rsidRPr="00997938" w:rsidRDefault="00997938" w:rsidP="00997938">
      <w:pPr>
        <w:pStyle w:val="Corpotesto"/>
        <w:ind w:left="4809" w:firstLine="720"/>
        <w:jc w:val="left"/>
        <w:rPr>
          <w:i w:val="0"/>
        </w:rPr>
      </w:pPr>
      <w:r w:rsidRPr="00997938">
        <w:rPr>
          <w:i w:val="0"/>
        </w:rPr>
        <w:t>Via Don Maraglio 4</w:t>
      </w:r>
    </w:p>
    <w:p w:rsidR="00997938" w:rsidRPr="00997938" w:rsidRDefault="00997938" w:rsidP="00997938">
      <w:pPr>
        <w:pStyle w:val="Corpotesto"/>
        <w:ind w:left="4809" w:firstLine="720"/>
        <w:jc w:val="left"/>
        <w:rPr>
          <w:i w:val="0"/>
        </w:rPr>
      </w:pPr>
      <w:r w:rsidRPr="00997938">
        <w:rPr>
          <w:i w:val="0"/>
        </w:rPr>
        <w:t>46100 Mantova</w:t>
      </w:r>
    </w:p>
    <w:p w:rsidR="00EA27F7" w:rsidRPr="00997938" w:rsidRDefault="00EA27F7" w:rsidP="00997938">
      <w:pPr>
        <w:pStyle w:val="Corpotesto"/>
        <w:jc w:val="left"/>
        <w:rPr>
          <w:i w:val="0"/>
        </w:rPr>
      </w:pPr>
    </w:p>
    <w:p w:rsidR="00EA27F7" w:rsidRPr="00EA27F7" w:rsidRDefault="00EA27F7" w:rsidP="00EA27F7">
      <w:pPr>
        <w:pStyle w:val="Corpotesto"/>
      </w:pPr>
    </w:p>
    <w:p w:rsidR="00106C84" w:rsidRDefault="00106C84">
      <w:pPr>
        <w:pStyle w:val="Titolo10"/>
        <w:rPr>
          <w:sz w:val="24"/>
          <w:szCs w:val="24"/>
          <w:u w:val="none"/>
        </w:rPr>
      </w:pPr>
    </w:p>
    <w:p w:rsidR="00106C84" w:rsidRDefault="00106C84">
      <w:pPr>
        <w:pStyle w:val="Titolo10"/>
        <w:rPr>
          <w:b w:val="0"/>
          <w:sz w:val="18"/>
          <w:szCs w:val="18"/>
          <w:u w:val="none"/>
        </w:rPr>
      </w:pPr>
      <w:r>
        <w:rPr>
          <w:sz w:val="32"/>
        </w:rPr>
        <w:t>DICHIARAZIONE SOSTITUTIVA DELL’ATTO DI NOTORIETÀ</w:t>
      </w:r>
    </w:p>
    <w:p w:rsidR="002522FB" w:rsidRDefault="002522FB" w:rsidP="002522FB">
      <w:pPr>
        <w:pStyle w:val="Titolo10"/>
        <w:ind w:left="360"/>
        <w:jc w:val="both"/>
        <w:rPr>
          <w:b w:val="0"/>
          <w:sz w:val="18"/>
          <w:szCs w:val="18"/>
          <w:u w:val="none"/>
        </w:rPr>
      </w:pPr>
      <w:r>
        <w:rPr>
          <w:sz w:val="20"/>
          <w:u w:val="none"/>
        </w:rPr>
        <w:t>(Nota: in caso di Rete, ciascun Ente componente dovrà compilare e firmare digitalmente la Dichiarazione sostitutiva dell’Atto di notorietà che sarà allegata on line su Sintesi dal Rappresentante della rete)</w:t>
      </w:r>
    </w:p>
    <w:p w:rsidR="00106C84" w:rsidRDefault="00106C84">
      <w:pPr>
        <w:pStyle w:val="Titolo10"/>
        <w:tabs>
          <w:tab w:val="left" w:leader="dot" w:pos="9639"/>
        </w:tabs>
        <w:spacing w:line="360" w:lineRule="auto"/>
        <w:jc w:val="both"/>
        <w:rPr>
          <w:b w:val="0"/>
          <w:sz w:val="18"/>
          <w:szCs w:val="18"/>
          <w:u w:val="none"/>
        </w:rPr>
      </w:pPr>
    </w:p>
    <w:p w:rsidR="00FF23E6" w:rsidRPr="00E71761" w:rsidRDefault="00FF23E6" w:rsidP="00FF23E6">
      <w:pPr>
        <w:tabs>
          <w:tab w:val="left" w:leader="dot" w:pos="4962"/>
          <w:tab w:val="left" w:leader="dot" w:pos="7513"/>
          <w:tab w:val="left" w:leader="dot" w:pos="8364"/>
          <w:tab w:val="left" w:leader="dot" w:pos="9923"/>
        </w:tabs>
        <w:spacing w:before="120" w:after="120" w:line="360" w:lineRule="auto"/>
        <w:jc w:val="both"/>
      </w:pPr>
      <w:r w:rsidRPr="00E71761">
        <w:t>Il/La sottoscritto/a,</w:t>
      </w:r>
      <w:r>
        <w:t>…………………………..……………………………………………………………………...</w:t>
      </w:r>
    </w:p>
    <w:p w:rsidR="00FF23E6" w:rsidRDefault="00FF23E6" w:rsidP="00FF23E6">
      <w:pPr>
        <w:tabs>
          <w:tab w:val="left" w:leader="dot" w:pos="4962"/>
          <w:tab w:val="left" w:leader="dot" w:pos="9923"/>
        </w:tabs>
        <w:spacing w:before="120" w:after="120" w:line="360" w:lineRule="auto"/>
        <w:jc w:val="both"/>
      </w:pPr>
      <w:r>
        <w:t>nella qualità di Legale R</w:t>
      </w:r>
      <w:r w:rsidRPr="00E71761">
        <w:t>appresentante di [indicare l’Operatore]</w:t>
      </w:r>
      <w:r>
        <w:t xml:space="preserve"> …………...……………………………..………</w:t>
      </w:r>
    </w:p>
    <w:p w:rsidR="00FF23E6" w:rsidRDefault="00FF23E6" w:rsidP="00FF23E6">
      <w:pPr>
        <w:tabs>
          <w:tab w:val="left" w:leader="dot" w:pos="4962"/>
          <w:tab w:val="left" w:leader="dot" w:pos="9923"/>
        </w:tabs>
        <w:spacing w:before="120" w:after="120" w:line="360" w:lineRule="auto"/>
        <w:jc w:val="both"/>
      </w:pPr>
      <w:r w:rsidRPr="00E71761">
        <w:t>………….…………………………………..……………</w:t>
      </w:r>
      <w:r>
        <w:t>……………………….</w:t>
      </w:r>
      <w:r w:rsidRPr="00E71761">
        <w:t>………………</w:t>
      </w:r>
      <w:r>
        <w:t>…………...……</w:t>
      </w:r>
    </w:p>
    <w:p w:rsidR="00FF23E6" w:rsidRDefault="00FF23E6" w:rsidP="00FF23E6">
      <w:pPr>
        <w:tabs>
          <w:tab w:val="left" w:leader="dot" w:pos="4962"/>
          <w:tab w:val="left" w:leader="dot" w:pos="9923"/>
        </w:tabs>
        <w:spacing w:before="120" w:after="120" w:line="360" w:lineRule="auto"/>
        <w:jc w:val="both"/>
      </w:pPr>
      <w:r>
        <w:t xml:space="preserve">con </w:t>
      </w:r>
      <w:r w:rsidRPr="00E71761">
        <w:t>ID Operatore [indicare ID accreditamento regionale] ……</w:t>
      </w:r>
      <w:r>
        <w:t>………………………….…………………..……</w:t>
      </w:r>
    </w:p>
    <w:p w:rsidR="00FF23E6" w:rsidRDefault="00FF23E6" w:rsidP="00FF23E6">
      <w:pPr>
        <w:tabs>
          <w:tab w:val="left" w:leader="dot" w:pos="3828"/>
          <w:tab w:val="left" w:leader="dot" w:pos="9894"/>
        </w:tabs>
        <w:spacing w:before="120" w:after="120" w:line="360" w:lineRule="auto"/>
        <w:jc w:val="both"/>
      </w:pPr>
      <w:r>
        <w:t>avente</w:t>
      </w:r>
      <w:r w:rsidRPr="00E71761">
        <w:t xml:space="preserve"> se</w:t>
      </w:r>
      <w:r>
        <w:t xml:space="preserve">de legale a </w:t>
      </w:r>
      <w:r w:rsidRPr="00E71761">
        <w:t>[indirizzo completo]</w:t>
      </w:r>
      <w:r>
        <w:t xml:space="preserve"> .………………………..……………</w:t>
      </w:r>
      <w:r w:rsidRPr="00E71761">
        <w:t>………………………</w:t>
      </w:r>
      <w:r>
        <w:t>…………</w:t>
      </w:r>
      <w:r w:rsidRPr="00E71761">
        <w:t>.</w:t>
      </w:r>
    </w:p>
    <w:p w:rsidR="00FF23E6" w:rsidRDefault="00FF23E6" w:rsidP="00FF23E6">
      <w:pPr>
        <w:tabs>
          <w:tab w:val="left" w:leader="dot" w:pos="4962"/>
          <w:tab w:val="left" w:leader="dot" w:pos="9923"/>
        </w:tabs>
        <w:spacing w:before="120" w:after="120" w:line="360" w:lineRule="auto"/>
        <w:jc w:val="both"/>
      </w:pPr>
      <w:r w:rsidRPr="00E71761">
        <w:t>………….…………………………………..……………</w:t>
      </w:r>
      <w:r>
        <w:t>……………………….</w:t>
      </w:r>
      <w:r w:rsidRPr="00E71761">
        <w:t>………………</w:t>
      </w:r>
      <w:r>
        <w:t>…………...……</w:t>
      </w:r>
    </w:p>
    <w:p w:rsidR="00FF23E6" w:rsidRPr="00E71761" w:rsidRDefault="00FF23E6" w:rsidP="00FF23E6">
      <w:pPr>
        <w:tabs>
          <w:tab w:val="left" w:leader="dot" w:pos="3828"/>
          <w:tab w:val="left" w:leader="dot" w:pos="9894"/>
        </w:tabs>
        <w:spacing w:before="120" w:after="120" w:line="360" w:lineRule="auto"/>
        <w:jc w:val="both"/>
      </w:pPr>
      <w:r>
        <w:t>e con sede operativa accreditata a</w:t>
      </w:r>
      <w:r w:rsidRPr="00E71761">
        <w:t xml:space="preserve"> [indirizzo completo] ……………</w:t>
      </w:r>
      <w:r>
        <w:t>………………………………</w:t>
      </w:r>
      <w:r w:rsidRPr="00E71761">
        <w:t>……………...</w:t>
      </w:r>
    </w:p>
    <w:p w:rsidR="00FF23E6" w:rsidRDefault="00FF23E6" w:rsidP="00FF23E6">
      <w:pPr>
        <w:tabs>
          <w:tab w:val="left" w:leader="dot" w:pos="4962"/>
          <w:tab w:val="left" w:leader="dot" w:pos="9923"/>
        </w:tabs>
        <w:spacing w:before="120" w:after="120" w:line="360" w:lineRule="auto"/>
        <w:jc w:val="both"/>
      </w:pPr>
      <w:r w:rsidRPr="00E71761">
        <w:t>………….…………………………………..……………</w:t>
      </w:r>
      <w:r>
        <w:t>……………………….</w:t>
      </w:r>
      <w:r w:rsidRPr="00E71761">
        <w:t>………………</w:t>
      </w:r>
      <w:r>
        <w:t>…………...……</w:t>
      </w:r>
    </w:p>
    <w:p w:rsidR="00FF23E6" w:rsidRPr="00FF23E6" w:rsidRDefault="00FF23E6" w:rsidP="00FF23E6">
      <w:pPr>
        <w:pStyle w:val="Corpotesto"/>
      </w:pPr>
    </w:p>
    <w:p w:rsidR="00EA27F7" w:rsidRPr="00EA27F7" w:rsidRDefault="00BE2105" w:rsidP="00EA27F7">
      <w:pPr>
        <w:jc w:val="both"/>
        <w:rPr>
          <w:color w:val="000000"/>
          <w:sz w:val="22"/>
          <w:szCs w:val="22"/>
        </w:rPr>
      </w:pPr>
      <w:r w:rsidRPr="00042515">
        <w:rPr>
          <w:rFonts w:eastAsia="Calibri" w:cs="Calibri"/>
          <w:color w:val="00000A"/>
          <w:sz w:val="22"/>
          <w:szCs w:val="22"/>
          <w:lang w:eastAsia="en-US"/>
        </w:rPr>
        <w:t xml:space="preserve">VISTO l’Avviso Pubblico approvato </w:t>
      </w:r>
      <w:r w:rsidR="00997938" w:rsidRPr="00042515">
        <w:rPr>
          <w:rFonts w:eastAsia="Calibri" w:cs="Calibri"/>
          <w:color w:val="00000A"/>
          <w:sz w:val="22"/>
          <w:szCs w:val="22"/>
          <w:lang w:eastAsia="en-US"/>
        </w:rPr>
        <w:t xml:space="preserve">con </w:t>
      </w:r>
      <w:r w:rsidR="00997938" w:rsidRPr="00042515">
        <w:rPr>
          <w:kern w:val="32"/>
        </w:rPr>
        <w:t xml:space="preserve">Determinazione Dirigenziale </w:t>
      </w:r>
      <w:r w:rsidR="00377150">
        <w:t xml:space="preserve">n. 859 del 12/11/2019, </w:t>
      </w:r>
      <w:r w:rsidR="00042515">
        <w:rPr>
          <w:rFonts w:eastAsia="Calibri" w:cs="Calibri"/>
          <w:color w:val="00000A"/>
          <w:sz w:val="22"/>
          <w:szCs w:val="22"/>
          <w:lang w:eastAsia="en-US"/>
        </w:rPr>
        <w:t>avente ad</w:t>
      </w:r>
      <w:r>
        <w:rPr>
          <w:rFonts w:eastAsia="Calibri" w:cs="Calibri"/>
          <w:color w:val="00000A"/>
          <w:sz w:val="22"/>
          <w:szCs w:val="22"/>
          <w:lang w:eastAsia="en-US"/>
        </w:rPr>
        <w:t xml:space="preserve"> oggetto</w:t>
      </w:r>
      <w:r w:rsidRPr="00EA27F7">
        <w:rPr>
          <w:rFonts w:eastAsia="Calibri" w:cs="Calibri"/>
          <w:color w:val="00000A"/>
          <w:sz w:val="22"/>
          <w:szCs w:val="22"/>
          <w:lang w:eastAsia="en-US"/>
        </w:rPr>
        <w:t xml:space="preserve"> </w:t>
      </w:r>
      <w:r w:rsidR="00042515">
        <w:rPr>
          <w:rFonts w:eastAsia="Calibri" w:cs="Calibri"/>
          <w:color w:val="00000A"/>
          <w:sz w:val="22"/>
          <w:szCs w:val="22"/>
          <w:lang w:eastAsia="en-US"/>
        </w:rPr>
        <w:t>“</w:t>
      </w:r>
      <w:r w:rsidR="00EA27F7" w:rsidRPr="00EA27F7">
        <w:rPr>
          <w:color w:val="000000"/>
          <w:sz w:val="22"/>
          <w:szCs w:val="22"/>
        </w:rPr>
        <w:t xml:space="preserve">Avviso per la predisposizione del </w:t>
      </w:r>
      <w:r w:rsidR="00997938" w:rsidRPr="00E71761">
        <w:rPr>
          <w:kern w:val="32"/>
        </w:rPr>
        <w:t>Catalogo provinciale dell’offerta dei servizi integrati per l’apprendistato professionalizzante - Periodo formativo 2019/2020</w:t>
      </w:r>
      <w:r w:rsidR="00197681">
        <w:rPr>
          <w:kern w:val="32"/>
        </w:rPr>
        <w:t>”</w:t>
      </w:r>
    </w:p>
    <w:p w:rsidR="00EA27F7" w:rsidRPr="00BF2A3D" w:rsidRDefault="00EA27F7" w:rsidP="00EA27F7">
      <w:pPr>
        <w:jc w:val="both"/>
      </w:pPr>
    </w:p>
    <w:p w:rsidR="00106C84" w:rsidRDefault="00106C84" w:rsidP="00EA27F7">
      <w:pPr>
        <w:tabs>
          <w:tab w:val="left" w:leader="dot" w:pos="9639"/>
        </w:tabs>
        <w:spacing w:line="360" w:lineRule="auto"/>
        <w:jc w:val="both"/>
        <w:rPr>
          <w:b/>
          <w:sz w:val="18"/>
          <w:szCs w:val="18"/>
        </w:rPr>
      </w:pPr>
    </w:p>
    <w:p w:rsidR="00106C84" w:rsidRDefault="00106C84">
      <w:pPr>
        <w:autoSpaceDE w:val="0"/>
        <w:jc w:val="both"/>
        <w:rPr>
          <w:sz w:val="18"/>
          <w:szCs w:val="18"/>
        </w:rPr>
      </w:pPr>
      <w:r>
        <w:rPr>
          <w:color w:val="000000"/>
          <w:sz w:val="22"/>
        </w:rPr>
        <w:t>in riferimento al Progetto Id n. ……….</w:t>
      </w:r>
    </w:p>
    <w:p w:rsidR="00106C84" w:rsidRDefault="00106C84">
      <w:pPr>
        <w:pStyle w:val="Intestazione1"/>
        <w:tabs>
          <w:tab w:val="left" w:leader="dot" w:pos="9639"/>
        </w:tabs>
        <w:spacing w:line="360" w:lineRule="auto"/>
        <w:jc w:val="both"/>
        <w:rPr>
          <w:sz w:val="18"/>
          <w:szCs w:val="18"/>
          <w:u w:val="none"/>
        </w:rPr>
      </w:pPr>
    </w:p>
    <w:p w:rsidR="00106C84" w:rsidRDefault="00106C84">
      <w:pPr>
        <w:pStyle w:val="Intestazione1"/>
        <w:tabs>
          <w:tab w:val="left" w:leader="dot" w:pos="9639"/>
        </w:tabs>
        <w:spacing w:line="360" w:lineRule="auto"/>
        <w:jc w:val="both"/>
        <w:rPr>
          <w:sz w:val="22"/>
        </w:rPr>
      </w:pPr>
      <w:r>
        <w:rPr>
          <w:sz w:val="22"/>
          <w:u w:val="none"/>
        </w:rPr>
        <w:t>sotto la propria responsabilità e consapevole delle sanzioni previste dalla normativa in vigore nei confronti di chi attesta il falso (art. 76 D.P.R. n. 445 del 28.12.2000), ai fini del rispetto dei vincoli previsti dal suddetto dispositivo</w:t>
      </w:r>
    </w:p>
    <w:p w:rsidR="00106C84" w:rsidRDefault="00106C84">
      <w:pPr>
        <w:pStyle w:val="Corpotesto"/>
        <w:rPr>
          <w:sz w:val="22"/>
        </w:rPr>
      </w:pPr>
    </w:p>
    <w:p w:rsidR="00106C84" w:rsidRDefault="00106C84">
      <w:pPr>
        <w:pStyle w:val="Titolo10"/>
        <w:rPr>
          <w:sz w:val="24"/>
          <w:u w:val="none"/>
        </w:rPr>
      </w:pPr>
      <w:r>
        <w:rPr>
          <w:sz w:val="24"/>
          <w:u w:val="none"/>
        </w:rPr>
        <w:t>D I C H I A R A</w:t>
      </w:r>
    </w:p>
    <w:p w:rsidR="00106C84" w:rsidRDefault="00106C84">
      <w:pPr>
        <w:pStyle w:val="Titolo10"/>
        <w:rPr>
          <w:sz w:val="24"/>
          <w:u w:val="none"/>
        </w:rPr>
      </w:pPr>
    </w:p>
    <w:p w:rsidR="00106C84" w:rsidRDefault="00106C84">
      <w:pPr>
        <w:pStyle w:val="Titolo10"/>
        <w:rPr>
          <w:sz w:val="24"/>
          <w:u w:val="none"/>
        </w:rPr>
      </w:pPr>
    </w:p>
    <w:p w:rsidR="00106C84" w:rsidRDefault="00106C84">
      <w:pPr>
        <w:pStyle w:val="Titolo10"/>
        <w:numPr>
          <w:ilvl w:val="0"/>
          <w:numId w:val="4"/>
        </w:numPr>
        <w:jc w:val="both"/>
        <w:rPr>
          <w:sz w:val="24"/>
          <w:u w:val="none"/>
        </w:rPr>
      </w:pPr>
      <w:r>
        <w:rPr>
          <w:sz w:val="24"/>
          <w:u w:val="none"/>
        </w:rPr>
        <w:t xml:space="preserve">Che le seguenti sedi occasionali di erogazione di servizi integrati per l’Apprendistato indicate all’interno del catalogo </w:t>
      </w:r>
      <w:r w:rsidR="00EA27F7">
        <w:rPr>
          <w:sz w:val="24"/>
          <w:u w:val="none"/>
        </w:rPr>
        <w:t>della Provincia di Mantova</w:t>
      </w:r>
      <w:r>
        <w:rPr>
          <w:sz w:val="24"/>
          <w:u w:val="none"/>
        </w:rPr>
        <w:t>:</w:t>
      </w:r>
    </w:p>
    <w:p w:rsidR="00106C84" w:rsidRDefault="00106C84">
      <w:pPr>
        <w:pStyle w:val="Titolo10"/>
        <w:jc w:val="both"/>
        <w:rPr>
          <w:sz w:val="24"/>
          <w:u w:val="none"/>
        </w:rPr>
      </w:pPr>
    </w:p>
    <w:p w:rsidR="00106C84" w:rsidRDefault="00106C84">
      <w:pPr>
        <w:pStyle w:val="Titolo10"/>
        <w:pBdr>
          <w:top w:val="none" w:sz="0" w:space="0" w:color="000000"/>
          <w:left w:val="none" w:sz="0" w:space="0" w:color="000000"/>
          <w:bottom w:val="single" w:sz="6" w:space="1" w:color="000000"/>
          <w:right w:val="none" w:sz="0" w:space="0" w:color="000000"/>
        </w:pBdr>
        <w:jc w:val="both"/>
        <w:rPr>
          <w:sz w:val="24"/>
          <w:u w:val="none"/>
        </w:rPr>
      </w:pPr>
    </w:p>
    <w:p w:rsidR="00106C84" w:rsidRDefault="00106C84">
      <w:pPr>
        <w:pStyle w:val="Titolo10"/>
        <w:jc w:val="both"/>
        <w:rPr>
          <w:sz w:val="24"/>
          <w:u w:val="none"/>
        </w:rPr>
      </w:pPr>
    </w:p>
    <w:p w:rsidR="00106C84" w:rsidRDefault="00106C84">
      <w:pPr>
        <w:pStyle w:val="Titolo10"/>
        <w:jc w:val="both"/>
        <w:rPr>
          <w:sz w:val="24"/>
          <w:u w:val="none"/>
        </w:rPr>
      </w:pPr>
    </w:p>
    <w:p w:rsidR="00106C84" w:rsidRDefault="00106C84">
      <w:pPr>
        <w:pStyle w:val="Titolo10"/>
        <w:pBdr>
          <w:top w:val="single" w:sz="12" w:space="1" w:color="000000"/>
          <w:left w:val="none" w:sz="0" w:space="0" w:color="000000"/>
          <w:bottom w:val="single" w:sz="12" w:space="1" w:color="000000"/>
          <w:right w:val="none" w:sz="0" w:space="0" w:color="000000"/>
        </w:pBdr>
        <w:jc w:val="both"/>
        <w:rPr>
          <w:sz w:val="24"/>
          <w:u w:val="none"/>
        </w:rPr>
      </w:pPr>
    </w:p>
    <w:p w:rsidR="00106C84" w:rsidRDefault="00106C84">
      <w:pPr>
        <w:pStyle w:val="Titolo10"/>
        <w:pBdr>
          <w:top w:val="single" w:sz="12" w:space="1" w:color="000000"/>
          <w:left w:val="none" w:sz="0" w:space="0" w:color="000000"/>
          <w:bottom w:val="single" w:sz="12" w:space="1" w:color="000000"/>
          <w:right w:val="none" w:sz="0" w:space="0" w:color="000000"/>
        </w:pBdr>
        <w:jc w:val="both"/>
        <w:rPr>
          <w:sz w:val="24"/>
          <w:u w:val="none"/>
        </w:rPr>
      </w:pPr>
    </w:p>
    <w:p w:rsidR="00106C84" w:rsidRDefault="00106C84">
      <w:pPr>
        <w:pStyle w:val="Titolo10"/>
        <w:jc w:val="both"/>
        <w:rPr>
          <w:sz w:val="24"/>
          <w:u w:val="none"/>
        </w:rPr>
      </w:pPr>
    </w:p>
    <w:p w:rsidR="00106C84" w:rsidRDefault="00106C84">
      <w:pPr>
        <w:pStyle w:val="Titolo10"/>
        <w:jc w:val="both"/>
        <w:rPr>
          <w:sz w:val="24"/>
          <w:u w:val="none"/>
        </w:rPr>
      </w:pPr>
      <w:r>
        <w:rPr>
          <w:sz w:val="24"/>
          <w:u w:val="none"/>
        </w:rPr>
        <w:t>_____________________________________________________________________</w:t>
      </w:r>
      <w:r w:rsidR="00FF23E6">
        <w:rPr>
          <w:sz w:val="24"/>
          <w:u w:val="none"/>
        </w:rPr>
        <w:t>_________</w:t>
      </w:r>
      <w:r>
        <w:rPr>
          <w:sz w:val="24"/>
          <w:u w:val="none"/>
        </w:rPr>
        <w:t>___________</w:t>
      </w:r>
    </w:p>
    <w:p w:rsidR="00106C84" w:rsidRDefault="00106C84">
      <w:pPr>
        <w:pStyle w:val="Titolo10"/>
        <w:rPr>
          <w:sz w:val="24"/>
          <w:u w:val="none"/>
        </w:rPr>
      </w:pPr>
    </w:p>
    <w:p w:rsidR="00106C84" w:rsidRDefault="00106C84" w:rsidP="00997938">
      <w:pPr>
        <w:pStyle w:val="Titolo10"/>
        <w:jc w:val="both"/>
        <w:rPr>
          <w:sz w:val="24"/>
          <w:u w:val="none"/>
        </w:rPr>
      </w:pPr>
      <w:r>
        <w:rPr>
          <w:sz w:val="24"/>
          <w:u w:val="none"/>
        </w:rPr>
        <w:lastRenderedPageBreak/>
        <w:t>sono conformi a quanto previsto dalla normativa regionale sull’accreditamento riguardo l’adeguatezza dei locali (conformità alla normativa vigente in materia di tutela della salute e sicurezza nei luoghi di lavoro, in materia di igiene e sicurezza, in materia di accessibilità ai diversamente abili).</w:t>
      </w:r>
    </w:p>
    <w:p w:rsidR="00997938" w:rsidRPr="00997938" w:rsidRDefault="00997938" w:rsidP="00997938">
      <w:pPr>
        <w:pStyle w:val="Corpotesto"/>
      </w:pPr>
    </w:p>
    <w:p w:rsidR="00106C84" w:rsidRDefault="00106C84">
      <w:pPr>
        <w:pStyle w:val="Titolo10"/>
        <w:numPr>
          <w:ilvl w:val="0"/>
          <w:numId w:val="4"/>
        </w:numPr>
        <w:jc w:val="both"/>
        <w:rPr>
          <w:sz w:val="24"/>
          <w:u w:val="none"/>
        </w:rPr>
      </w:pPr>
      <w:r>
        <w:rPr>
          <w:sz w:val="24"/>
          <w:u w:val="none"/>
        </w:rPr>
        <w:t>Che l’utilizzo eccezionale di tale sede (diversa da quella operativa accreditata) è dovuta per le seguenti ragioni:</w:t>
      </w:r>
    </w:p>
    <w:p w:rsidR="00106C84" w:rsidRDefault="00106C84">
      <w:pPr>
        <w:pStyle w:val="Titolo10"/>
        <w:jc w:val="both"/>
        <w:rPr>
          <w:sz w:val="24"/>
          <w:u w:val="none"/>
        </w:rPr>
      </w:pPr>
    </w:p>
    <w:p w:rsidR="00106C84" w:rsidRDefault="00106C84">
      <w:pPr>
        <w:pStyle w:val="Titolo10"/>
        <w:pBdr>
          <w:top w:val="none" w:sz="0" w:space="0" w:color="000000"/>
          <w:left w:val="none" w:sz="0" w:space="0" w:color="000000"/>
          <w:bottom w:val="single" w:sz="6" w:space="1" w:color="000000"/>
          <w:right w:val="none" w:sz="0" w:space="0" w:color="000000"/>
        </w:pBdr>
        <w:jc w:val="both"/>
        <w:rPr>
          <w:sz w:val="24"/>
          <w:u w:val="none"/>
        </w:rPr>
      </w:pPr>
    </w:p>
    <w:p w:rsidR="00106C84" w:rsidRDefault="00106C84">
      <w:pPr>
        <w:pStyle w:val="Titolo10"/>
        <w:jc w:val="both"/>
        <w:rPr>
          <w:sz w:val="24"/>
          <w:u w:val="none"/>
        </w:rPr>
      </w:pPr>
    </w:p>
    <w:p w:rsidR="00106C84" w:rsidRDefault="00106C84">
      <w:pPr>
        <w:pStyle w:val="Titolo10"/>
        <w:jc w:val="both"/>
        <w:rPr>
          <w:sz w:val="24"/>
          <w:u w:val="none"/>
        </w:rPr>
      </w:pPr>
    </w:p>
    <w:p w:rsidR="00106C84" w:rsidRDefault="00106C84">
      <w:pPr>
        <w:pStyle w:val="Titolo10"/>
        <w:pBdr>
          <w:top w:val="single" w:sz="12" w:space="1" w:color="000000"/>
          <w:left w:val="none" w:sz="0" w:space="0" w:color="000000"/>
          <w:bottom w:val="single" w:sz="12" w:space="1" w:color="000000"/>
          <w:right w:val="none" w:sz="0" w:space="0" w:color="000000"/>
        </w:pBdr>
        <w:jc w:val="both"/>
        <w:rPr>
          <w:sz w:val="24"/>
          <w:u w:val="none"/>
        </w:rPr>
      </w:pPr>
    </w:p>
    <w:p w:rsidR="00106C84" w:rsidRDefault="00106C84">
      <w:pPr>
        <w:pStyle w:val="Titolo10"/>
        <w:pBdr>
          <w:top w:val="single" w:sz="12" w:space="1" w:color="000000"/>
          <w:left w:val="none" w:sz="0" w:space="0" w:color="000000"/>
          <w:bottom w:val="single" w:sz="12" w:space="1" w:color="000000"/>
          <w:right w:val="none" w:sz="0" w:space="0" w:color="000000"/>
        </w:pBdr>
        <w:jc w:val="both"/>
        <w:rPr>
          <w:sz w:val="24"/>
          <w:u w:val="none"/>
        </w:rPr>
      </w:pPr>
    </w:p>
    <w:p w:rsidR="00106C84" w:rsidRDefault="00106C84">
      <w:pPr>
        <w:pStyle w:val="Titolo10"/>
        <w:jc w:val="both"/>
        <w:rPr>
          <w:sz w:val="24"/>
          <w:u w:val="none"/>
        </w:rPr>
      </w:pPr>
    </w:p>
    <w:p w:rsidR="00106C84" w:rsidRDefault="00106C84">
      <w:pPr>
        <w:pStyle w:val="Titolo10"/>
        <w:jc w:val="both"/>
        <w:rPr>
          <w:sz w:val="24"/>
          <w:u w:val="none"/>
        </w:rPr>
      </w:pPr>
      <w:r>
        <w:rPr>
          <w:sz w:val="24"/>
          <w:u w:val="none"/>
        </w:rPr>
        <w:t>______________________________________________________________________________</w:t>
      </w:r>
      <w:r w:rsidR="00FF23E6">
        <w:rPr>
          <w:sz w:val="24"/>
          <w:u w:val="none"/>
        </w:rPr>
        <w:t>_________</w:t>
      </w:r>
      <w:r>
        <w:rPr>
          <w:sz w:val="24"/>
          <w:u w:val="none"/>
        </w:rPr>
        <w:t>__</w:t>
      </w:r>
    </w:p>
    <w:p w:rsidR="00106C84" w:rsidRDefault="00106C84">
      <w:pPr>
        <w:pStyle w:val="Titolo10"/>
        <w:jc w:val="both"/>
        <w:rPr>
          <w:sz w:val="24"/>
          <w:u w:val="none"/>
        </w:rPr>
      </w:pPr>
    </w:p>
    <w:p w:rsidR="00106C84" w:rsidRDefault="00106C84">
      <w:pPr>
        <w:pStyle w:val="Titolo10"/>
        <w:jc w:val="both"/>
        <w:rPr>
          <w:sz w:val="24"/>
          <w:u w:val="none"/>
        </w:rPr>
      </w:pPr>
    </w:p>
    <w:p w:rsidR="00106C84" w:rsidRDefault="00106C84">
      <w:pPr>
        <w:pStyle w:val="Titolo10"/>
        <w:numPr>
          <w:ilvl w:val="0"/>
          <w:numId w:val="4"/>
        </w:numPr>
        <w:jc w:val="both"/>
        <w:rPr>
          <w:sz w:val="24"/>
          <w:u w:val="none"/>
        </w:rPr>
      </w:pPr>
      <w:r>
        <w:rPr>
          <w:sz w:val="24"/>
          <w:u w:val="none"/>
        </w:rPr>
        <w:t>Di avere regolarmente adempiuto alle disposizioni regionali vigenti in materia di accreditamento per l’utilizzo delle sedi di erogazione dei servizi formativi.</w:t>
      </w:r>
    </w:p>
    <w:p w:rsidR="00106C84" w:rsidRDefault="00106C84">
      <w:pPr>
        <w:pStyle w:val="Titolo10"/>
        <w:jc w:val="both"/>
        <w:rPr>
          <w:sz w:val="24"/>
          <w:u w:val="none"/>
        </w:rPr>
      </w:pPr>
    </w:p>
    <w:p w:rsidR="00106C84" w:rsidRDefault="00106C84">
      <w:pPr>
        <w:pStyle w:val="Sottotitolo"/>
        <w:rPr>
          <w:rFonts w:ascii="Times New Roman" w:hAnsi="Times New Roman" w:cs="Times New Roman"/>
          <w:sz w:val="16"/>
          <w:szCs w:val="16"/>
        </w:rPr>
      </w:pPr>
    </w:p>
    <w:p w:rsidR="00106C84" w:rsidRDefault="00106C84">
      <w:pPr>
        <w:pStyle w:val="Sottotitolo"/>
        <w:rPr>
          <w:rFonts w:ascii="Times New Roman" w:hAnsi="Times New Roman" w:cs="Times New Roman"/>
          <w:sz w:val="22"/>
          <w:szCs w:val="22"/>
        </w:rPr>
      </w:pPr>
      <w:r>
        <w:rPr>
          <w:rFonts w:ascii="Times New Roman" w:hAnsi="Times New Roman" w:cs="Times New Roman"/>
          <w:sz w:val="22"/>
          <w:szCs w:val="22"/>
        </w:rPr>
        <w:t>Luogo e data, ………………………</w:t>
      </w:r>
      <w:r>
        <w:rPr>
          <w:rFonts w:ascii="Times New Roman" w:hAnsi="Times New Roman" w:cs="Times New Roman"/>
          <w:sz w:val="22"/>
          <w:szCs w:val="22"/>
        </w:rPr>
        <w:tab/>
      </w:r>
    </w:p>
    <w:p w:rsidR="00106C84" w:rsidRDefault="00106C84">
      <w:pPr>
        <w:pStyle w:val="Sottotitolo"/>
        <w:ind w:left="2124" w:firstLine="708"/>
        <w:jc w:val="center"/>
        <w:rPr>
          <w:rFonts w:ascii="Times New Roman" w:hAnsi="Times New Roman" w:cs="Times New Roman"/>
          <w:sz w:val="22"/>
          <w:szCs w:val="22"/>
        </w:rPr>
      </w:pPr>
      <w:r>
        <w:rPr>
          <w:rFonts w:ascii="Times New Roman" w:hAnsi="Times New Roman" w:cs="Times New Roman"/>
          <w:sz w:val="22"/>
          <w:szCs w:val="22"/>
        </w:rPr>
        <w:t xml:space="preserve">Firma </w:t>
      </w:r>
      <w:r w:rsidR="002522FB">
        <w:rPr>
          <w:rFonts w:ascii="Times New Roman" w:hAnsi="Times New Roman" w:cs="Times New Roman"/>
          <w:sz w:val="22"/>
          <w:szCs w:val="22"/>
        </w:rPr>
        <w:t>digitale</w:t>
      </w:r>
      <w:r>
        <w:rPr>
          <w:rFonts w:ascii="Times New Roman" w:hAnsi="Times New Roman" w:cs="Times New Roman"/>
          <w:sz w:val="22"/>
          <w:szCs w:val="22"/>
        </w:rPr>
        <w:t xml:space="preserve"> del Legale Rappresentante</w:t>
      </w:r>
    </w:p>
    <w:p w:rsidR="00997938" w:rsidRPr="00997938" w:rsidRDefault="00997938" w:rsidP="00997938">
      <w:pPr>
        <w:pStyle w:val="Corpotesto"/>
        <w:rPr>
          <w:rFonts w:eastAsia="Arial"/>
        </w:rPr>
      </w:pPr>
    </w:p>
    <w:p w:rsidR="00106C84" w:rsidRDefault="00106C84">
      <w:pPr>
        <w:pStyle w:val="Sottotitolo"/>
        <w:ind w:left="2124" w:firstLine="708"/>
        <w:jc w:val="center"/>
        <w:rPr>
          <w:rFonts w:ascii="Times New Roman" w:hAnsi="Times New Roman" w:cs="Times New Roman"/>
          <w:sz w:val="22"/>
          <w:szCs w:val="22"/>
        </w:rPr>
      </w:pPr>
      <w:r>
        <w:rPr>
          <w:rFonts w:eastAsia="Arial"/>
        </w:rPr>
        <w:t>…</w:t>
      </w:r>
      <w:r>
        <w:t>.……..…………………………………</w:t>
      </w:r>
    </w:p>
    <w:p w:rsidR="00106C84" w:rsidRDefault="00106C84">
      <w:pPr>
        <w:pStyle w:val="Sottotitolo"/>
        <w:ind w:left="2124" w:firstLine="708"/>
        <w:jc w:val="center"/>
        <w:rPr>
          <w:rFonts w:ascii="Times New Roman" w:hAnsi="Times New Roman" w:cs="Times New Roman"/>
          <w:sz w:val="22"/>
          <w:szCs w:val="22"/>
        </w:rPr>
      </w:pPr>
      <w:r>
        <w:rPr>
          <w:rFonts w:ascii="Times New Roman" w:hAnsi="Times New Roman" w:cs="Times New Roman"/>
          <w:sz w:val="22"/>
          <w:szCs w:val="22"/>
        </w:rPr>
        <w:t>Timbro dell’Ente</w:t>
      </w:r>
    </w:p>
    <w:p w:rsidR="00106C84" w:rsidRDefault="00106C84">
      <w:pPr>
        <w:pStyle w:val="Sottotitolo"/>
        <w:ind w:left="2124" w:firstLine="708"/>
        <w:jc w:val="center"/>
        <w:rPr>
          <w:rFonts w:ascii="Times New Roman" w:hAnsi="Times New Roman" w:cs="Times New Roman"/>
          <w:sz w:val="22"/>
          <w:szCs w:val="22"/>
        </w:rPr>
      </w:pPr>
    </w:p>
    <w:p w:rsidR="00EA27F7" w:rsidRPr="00997938" w:rsidRDefault="00997938" w:rsidP="00EA27F7">
      <w:pPr>
        <w:pStyle w:val="Corpotesto"/>
        <w:rPr>
          <w:color w:val="000000"/>
        </w:rPr>
      </w:pPr>
      <w:r>
        <w:rPr>
          <w:i w:val="0"/>
          <w:iCs/>
          <w:szCs w:val="24"/>
        </w:rPr>
        <w:br w:type="page"/>
      </w:r>
      <w:r w:rsidR="00EA27F7" w:rsidRPr="00997938">
        <w:rPr>
          <w:color w:val="000000"/>
        </w:rPr>
        <w:lastRenderedPageBreak/>
        <w:t>Allegato: Informativa sottoscritta sul trattamento dei dati personali ai sensi dell’art. 13 del Regolamento UE 2016/679 (Regolamento Generale sulla protezione di dati).</w:t>
      </w:r>
    </w:p>
    <w:p w:rsidR="00EA27F7" w:rsidRPr="00997938" w:rsidRDefault="00EA27F7" w:rsidP="00EA27F7">
      <w:pPr>
        <w:pStyle w:val="Corpotesto"/>
        <w:rPr>
          <w:color w:val="000000"/>
        </w:rPr>
      </w:pPr>
    </w:p>
    <w:p w:rsidR="00997938" w:rsidRPr="00F619E7" w:rsidRDefault="00997938" w:rsidP="00997938">
      <w:pPr>
        <w:rPr>
          <w:rFonts w:ascii="Book Antiqua" w:hAnsi="Book Antiqua"/>
          <w:b/>
          <w:color w:val="000000"/>
          <w:sz w:val="20"/>
          <w:szCs w:val="20"/>
        </w:rPr>
      </w:pPr>
      <w:r w:rsidRPr="00F619E7">
        <w:rPr>
          <w:rFonts w:ascii="Book Antiqua" w:hAnsi="Book Antiqua"/>
          <w:b/>
          <w:color w:val="000000"/>
          <w:sz w:val="20"/>
          <w:szCs w:val="20"/>
        </w:rPr>
        <w:t xml:space="preserve">INFORMATIVA SUL TRATTAMENTO DEI DATI PERSONALI  </w:t>
      </w:r>
    </w:p>
    <w:p w:rsidR="00997938" w:rsidRPr="00313652" w:rsidRDefault="00997938" w:rsidP="00997938">
      <w:pPr>
        <w:jc w:val="center"/>
        <w:rPr>
          <w:rFonts w:ascii="Book Antiqua" w:hAnsi="Book Antiqua"/>
          <w:b/>
          <w:color w:val="000000"/>
          <w:sz w:val="20"/>
          <w:szCs w:val="20"/>
          <w:highlight w:val="yellow"/>
        </w:rPr>
      </w:pPr>
    </w:p>
    <w:p w:rsidR="00997938" w:rsidRPr="007F71F0" w:rsidRDefault="00997938" w:rsidP="00997938">
      <w:pPr>
        <w:jc w:val="both"/>
        <w:rPr>
          <w:kern w:val="3"/>
        </w:rPr>
      </w:pPr>
      <w:r w:rsidRPr="007F71F0">
        <w:t>1. Ai sensi degli art. 13-14 del GDPR (General Data Protection Regulation) 2016/679 e della normativa nazionale si informa che la Provincia di Mantova, in qualità di titolare, tratterà i dati personali conferiti dai partecipanti unicamente per le finalità di gestione della procedura di selezione, nonché successivamente per l’eventuale affidamento dell’incarico.</w:t>
      </w:r>
    </w:p>
    <w:p w:rsidR="00997938" w:rsidRPr="007F71F0" w:rsidRDefault="00997938" w:rsidP="00997938">
      <w:pPr>
        <w:jc w:val="both"/>
        <w:rPr>
          <w:kern w:val="3"/>
        </w:rPr>
      </w:pPr>
    </w:p>
    <w:p w:rsidR="00997938" w:rsidRPr="007F71F0" w:rsidRDefault="00997938" w:rsidP="00997938">
      <w:pPr>
        <w:jc w:val="both"/>
        <w:rPr>
          <w:kern w:val="3"/>
        </w:rPr>
      </w:pPr>
      <w:r w:rsidRPr="007F71F0">
        <w:rPr>
          <w:kern w:val="3"/>
        </w:rPr>
        <w:t>2. La domanda di partecipazione alla selezione equivale ad esplicita espressione del consenso previsto in ordine al trattamento dei dati personali, ai sensi della normativa vigente.</w:t>
      </w:r>
    </w:p>
    <w:p w:rsidR="00997938" w:rsidRPr="007F71F0" w:rsidRDefault="00997938" w:rsidP="00997938">
      <w:pPr>
        <w:jc w:val="both"/>
        <w:rPr>
          <w:kern w:val="3"/>
        </w:rPr>
      </w:pPr>
    </w:p>
    <w:p w:rsidR="00997938" w:rsidRPr="007F71F0" w:rsidRDefault="00997938" w:rsidP="00997938">
      <w:pPr>
        <w:jc w:val="both"/>
        <w:rPr>
          <w:kern w:val="3"/>
        </w:rPr>
      </w:pPr>
      <w:r w:rsidRPr="007F71F0">
        <w:rPr>
          <w:kern w:val="3"/>
        </w:rPr>
        <w:t>3. Ai sensi dell’articolo 13 del Regolamento UE 2016/679, con riferimento alla attività di trattamento dati relativi alla partecipazione al presente avviso raccolti presso l'interessato, si forniscono le seguenti informazioni:</w:t>
      </w:r>
    </w:p>
    <w:p w:rsidR="00997938" w:rsidRPr="007F71F0" w:rsidRDefault="00997938" w:rsidP="00997938">
      <w:pPr>
        <w:widowControl w:val="0"/>
        <w:autoSpaceDE w:val="0"/>
        <w:autoSpaceDN w:val="0"/>
        <w:jc w:val="both"/>
        <w:rPr>
          <w:kern w:val="3"/>
        </w:rPr>
      </w:pPr>
      <w:r w:rsidRPr="007F71F0">
        <w:rPr>
          <w:bCs/>
          <w:kern w:val="3"/>
        </w:rPr>
        <w:t xml:space="preserve">a) </w:t>
      </w:r>
      <w:r w:rsidRPr="007F71F0">
        <w:rPr>
          <w:kern w:val="3"/>
        </w:rPr>
        <w:t>Titolare del Trattamento e Responsabile della Protezione dei dati</w:t>
      </w:r>
    </w:p>
    <w:p w:rsidR="00997938" w:rsidRPr="007F71F0" w:rsidRDefault="00997938" w:rsidP="00997938">
      <w:pPr>
        <w:widowControl w:val="0"/>
        <w:autoSpaceDE w:val="0"/>
        <w:autoSpaceDN w:val="0"/>
        <w:rPr>
          <w:kern w:val="3"/>
        </w:rPr>
      </w:pPr>
      <w:r w:rsidRPr="007F71F0">
        <w:rPr>
          <w:kern w:val="3"/>
        </w:rPr>
        <w:t xml:space="preserve"> </w:t>
      </w:r>
    </w:p>
    <w:tbl>
      <w:tblPr>
        <w:tblW w:w="9497" w:type="dxa"/>
        <w:tblInd w:w="250" w:type="dxa"/>
        <w:tblLayout w:type="fixed"/>
        <w:tblCellMar>
          <w:left w:w="10" w:type="dxa"/>
          <w:right w:w="10" w:type="dxa"/>
        </w:tblCellMar>
        <w:tblLook w:val="00A0" w:firstRow="1" w:lastRow="0" w:firstColumn="1" w:lastColumn="0" w:noHBand="0" w:noVBand="0"/>
      </w:tblPr>
      <w:tblGrid>
        <w:gridCol w:w="4001"/>
        <w:gridCol w:w="5496"/>
      </w:tblGrid>
      <w:tr w:rsidR="00997938" w:rsidRPr="007F71F0" w:rsidTr="00BB55E0">
        <w:trPr>
          <w:trHeight w:val="1409"/>
        </w:trPr>
        <w:tc>
          <w:tcPr>
            <w:tcW w:w="40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97938" w:rsidRPr="007F71F0" w:rsidRDefault="00997938" w:rsidP="00BB55E0">
            <w:pPr>
              <w:widowControl w:val="0"/>
              <w:autoSpaceDE w:val="0"/>
              <w:autoSpaceDN w:val="0"/>
              <w:rPr>
                <w:kern w:val="3"/>
              </w:rPr>
            </w:pPr>
            <w:r w:rsidRPr="007F71F0">
              <w:rPr>
                <w:kern w:val="3"/>
              </w:rPr>
              <w:t>Titolare del Trattamento dei dati:</w:t>
            </w:r>
          </w:p>
        </w:tc>
        <w:tc>
          <w:tcPr>
            <w:tcW w:w="5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938" w:rsidRPr="007F71F0" w:rsidRDefault="00997938" w:rsidP="00BB55E0">
            <w:pPr>
              <w:widowControl w:val="0"/>
              <w:autoSpaceDE w:val="0"/>
              <w:autoSpaceDN w:val="0"/>
              <w:rPr>
                <w:kern w:val="3"/>
              </w:rPr>
            </w:pPr>
            <w:r w:rsidRPr="007F71F0">
              <w:rPr>
                <w:kern w:val="3"/>
              </w:rPr>
              <w:t>Provincia di Mantova</w:t>
            </w:r>
          </w:p>
          <w:p w:rsidR="00997938" w:rsidRPr="007F71F0" w:rsidRDefault="00997938" w:rsidP="00BB55E0">
            <w:pPr>
              <w:widowControl w:val="0"/>
              <w:autoSpaceDE w:val="0"/>
              <w:autoSpaceDN w:val="0"/>
              <w:rPr>
                <w:kern w:val="3"/>
              </w:rPr>
            </w:pPr>
            <w:r w:rsidRPr="007F71F0">
              <w:rPr>
                <w:kern w:val="3"/>
              </w:rPr>
              <w:t xml:space="preserve">P.E.C. provinciadimantova@legalmail.it </w:t>
            </w:r>
          </w:p>
          <w:p w:rsidR="00997938" w:rsidRPr="007F71F0" w:rsidRDefault="00997938" w:rsidP="00BB55E0">
            <w:pPr>
              <w:widowControl w:val="0"/>
              <w:autoSpaceDE w:val="0"/>
              <w:autoSpaceDN w:val="0"/>
              <w:rPr>
                <w:kern w:val="3"/>
              </w:rPr>
            </w:pPr>
            <w:r w:rsidRPr="007F71F0">
              <w:rPr>
                <w:kern w:val="3"/>
              </w:rPr>
              <w:t>fax 0376-204348</w:t>
            </w:r>
          </w:p>
          <w:p w:rsidR="00997938" w:rsidRPr="007F71F0" w:rsidRDefault="00997938" w:rsidP="00BB55E0">
            <w:pPr>
              <w:widowControl w:val="0"/>
              <w:tabs>
                <w:tab w:val="left" w:pos="1245"/>
              </w:tabs>
              <w:autoSpaceDE w:val="0"/>
              <w:autoSpaceDN w:val="0"/>
              <w:rPr>
                <w:kern w:val="3"/>
              </w:rPr>
            </w:pPr>
            <w:r w:rsidRPr="007F71F0">
              <w:rPr>
                <w:kern w:val="3"/>
              </w:rPr>
              <w:t>tel. 0376-2041</w:t>
            </w:r>
            <w:r w:rsidRPr="007F71F0">
              <w:rPr>
                <w:kern w:val="3"/>
              </w:rPr>
              <w:tab/>
            </w:r>
          </w:p>
        </w:tc>
      </w:tr>
      <w:tr w:rsidR="00997938" w:rsidRPr="007F71F0" w:rsidTr="00BB55E0">
        <w:trPr>
          <w:trHeight w:val="2431"/>
        </w:trPr>
        <w:tc>
          <w:tcPr>
            <w:tcW w:w="40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97938" w:rsidRPr="007F71F0" w:rsidRDefault="00997938" w:rsidP="00BB55E0">
            <w:pPr>
              <w:widowControl w:val="0"/>
              <w:autoSpaceDE w:val="0"/>
              <w:autoSpaceDN w:val="0"/>
              <w:rPr>
                <w:kern w:val="3"/>
              </w:rPr>
            </w:pPr>
            <w:r w:rsidRPr="007F71F0">
              <w:rPr>
                <w:kern w:val="3"/>
              </w:rPr>
              <w:t>Responsabile della Protezione dei dati:</w:t>
            </w:r>
          </w:p>
        </w:tc>
        <w:tc>
          <w:tcPr>
            <w:tcW w:w="5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97938" w:rsidRPr="007F71F0" w:rsidRDefault="00997938" w:rsidP="00BB55E0">
            <w:r w:rsidRPr="007F71F0">
              <w:rPr>
                <w:kern w:val="3"/>
              </w:rPr>
              <w:t xml:space="preserve">Ai sensi dell’art.37 del GDPR la Provincia di Mantova ha nominato Responsabile della protezione dei dati (RDP) la Società Progetto Qualità e Ambiente S.r.l. con sede in Via Parigi, 38 46047 Porto Mantovano (MN), nella persona del sig. Armando Iovino contattabile all’indirizzo: </w:t>
            </w:r>
            <w:hyperlink r:id="rId7" w:history="1">
              <w:r w:rsidRPr="007F71F0">
                <w:rPr>
                  <w:u w:val="single"/>
                </w:rPr>
                <w:t>armando.iovino@pqa.it</w:t>
              </w:r>
            </w:hyperlink>
            <w:r w:rsidRPr="007F71F0">
              <w:t xml:space="preserve"> </w:t>
            </w:r>
          </w:p>
          <w:p w:rsidR="00997938" w:rsidRPr="00A93388" w:rsidRDefault="00997938" w:rsidP="00BB55E0">
            <w:pPr>
              <w:rPr>
                <w:lang w:val="en-US"/>
              </w:rPr>
            </w:pPr>
            <w:r w:rsidRPr="00A93388">
              <w:rPr>
                <w:lang w:val="en-US"/>
              </w:rPr>
              <w:t>P.E.C. PQASRL@LEGALMAIL.IT </w:t>
            </w:r>
          </w:p>
          <w:p w:rsidR="00997938" w:rsidRPr="007F71F0" w:rsidRDefault="00997938" w:rsidP="00BB55E0">
            <w:pPr>
              <w:rPr>
                <w:kern w:val="3"/>
              </w:rPr>
            </w:pPr>
            <w:r w:rsidRPr="007F71F0">
              <w:t>tel. 0376-387408</w:t>
            </w:r>
          </w:p>
        </w:tc>
      </w:tr>
    </w:tbl>
    <w:p w:rsidR="00997938" w:rsidRPr="007F71F0" w:rsidRDefault="00997938" w:rsidP="00997938">
      <w:pPr>
        <w:widowControl w:val="0"/>
        <w:tabs>
          <w:tab w:val="left" w:pos="5103"/>
        </w:tabs>
        <w:autoSpaceDN w:val="0"/>
        <w:jc w:val="both"/>
        <w:rPr>
          <w:b/>
          <w:kern w:val="3"/>
        </w:rPr>
      </w:pPr>
    </w:p>
    <w:p w:rsidR="00997938" w:rsidRPr="007F71F0" w:rsidRDefault="00997938" w:rsidP="00997938">
      <w:pPr>
        <w:widowControl w:val="0"/>
        <w:tabs>
          <w:tab w:val="left" w:pos="284"/>
          <w:tab w:val="left" w:pos="5103"/>
        </w:tabs>
        <w:autoSpaceDN w:val="0"/>
        <w:ind w:hanging="794"/>
        <w:jc w:val="both"/>
        <w:rPr>
          <w:kern w:val="3"/>
        </w:rPr>
      </w:pPr>
      <w:r w:rsidRPr="007F71F0">
        <w:rPr>
          <w:b/>
          <w:kern w:val="3"/>
        </w:rPr>
        <w:tab/>
      </w:r>
      <w:r w:rsidRPr="007F71F0">
        <w:rPr>
          <w:kern w:val="3"/>
        </w:rPr>
        <w:t xml:space="preserve">b) Finalità </w:t>
      </w:r>
    </w:p>
    <w:p w:rsidR="00997938" w:rsidRPr="007F71F0" w:rsidRDefault="00997938" w:rsidP="00997938">
      <w:pPr>
        <w:widowControl w:val="0"/>
        <w:tabs>
          <w:tab w:val="left" w:pos="5103"/>
        </w:tabs>
        <w:autoSpaceDN w:val="0"/>
        <w:jc w:val="both"/>
        <w:rPr>
          <w:kern w:val="3"/>
        </w:rPr>
      </w:pPr>
      <w:r w:rsidRPr="007F71F0">
        <w:t xml:space="preserve">ll conferimento dei dati è obbligatorio ai fini dell’ammissione alla selezione. </w:t>
      </w:r>
      <w:r w:rsidRPr="007F71F0">
        <w:rPr>
          <w:kern w:val="3"/>
        </w:rPr>
        <w:t>I dati saranno trattati per tutti gli adempimenti connessi alla procedura comparativa cui si riferiscono e nel rispetto degli obblighi previsti dalla normativa e dalle disposizioni regolamentari in materia di conferimento di incarichi di collaborazione autonoma.</w:t>
      </w:r>
    </w:p>
    <w:p w:rsidR="00997938" w:rsidRPr="007F71F0" w:rsidRDefault="00997938" w:rsidP="00997938">
      <w:pPr>
        <w:widowControl w:val="0"/>
        <w:tabs>
          <w:tab w:val="left" w:pos="720"/>
          <w:tab w:val="left" w:pos="1004"/>
        </w:tabs>
        <w:autoSpaceDN w:val="0"/>
        <w:ind w:left="720" w:hanging="720"/>
        <w:jc w:val="both"/>
        <w:rPr>
          <w:kern w:val="3"/>
        </w:rPr>
      </w:pPr>
    </w:p>
    <w:p w:rsidR="00997938" w:rsidRPr="007F71F0" w:rsidRDefault="00997938" w:rsidP="00997938">
      <w:pPr>
        <w:widowControl w:val="0"/>
        <w:tabs>
          <w:tab w:val="left" w:pos="720"/>
          <w:tab w:val="left" w:pos="1004"/>
        </w:tabs>
        <w:autoSpaceDN w:val="0"/>
        <w:ind w:left="720" w:hanging="720"/>
        <w:jc w:val="both"/>
        <w:rPr>
          <w:kern w:val="3"/>
        </w:rPr>
      </w:pPr>
      <w:r w:rsidRPr="007F71F0">
        <w:rPr>
          <w:kern w:val="3"/>
        </w:rPr>
        <w:t>c) Oggetto dell’attività di trattamento</w:t>
      </w:r>
    </w:p>
    <w:p w:rsidR="00997938" w:rsidRPr="007F71F0" w:rsidRDefault="00997938" w:rsidP="00997938">
      <w:pPr>
        <w:widowControl w:val="0"/>
        <w:tabs>
          <w:tab w:val="left" w:pos="5103"/>
        </w:tabs>
        <w:autoSpaceDN w:val="0"/>
        <w:jc w:val="both"/>
        <w:rPr>
          <w:kern w:val="3"/>
        </w:rPr>
      </w:pPr>
      <w:r w:rsidRPr="007F71F0">
        <w:rPr>
          <w:kern w:val="3"/>
        </w:rPr>
        <w:t xml:space="preserve">Il trattamento riguarda le seguenti categorie di attività: raccolta, archiviazione, registrazione e elaborazione tramite supporti informatici. I soggetti </w:t>
      </w:r>
      <w:r w:rsidRPr="007F71F0">
        <w:t xml:space="preserve">ai quali i dati possono essere comunicati sono: - il personale dell’Amministrazione responsabile del procedimento di selezione; - i componenti della commissione esaminatrice; - altri soggetti pubblici in presenza di una norma di legge o regolamento ovvero quando tale comunicazione sia necessaria per lo svolgimento di funzioni istituzionali; </w:t>
      </w:r>
      <w:r w:rsidRPr="007F71F0">
        <w:rPr>
          <w:kern w:val="3"/>
        </w:rPr>
        <w:t>sono altresì previste comunicazioni pubbliche relative alla procedura comparativa.</w:t>
      </w:r>
    </w:p>
    <w:p w:rsidR="00997938" w:rsidRPr="007F71F0" w:rsidRDefault="00997938" w:rsidP="00997938">
      <w:pPr>
        <w:widowControl w:val="0"/>
        <w:tabs>
          <w:tab w:val="left" w:pos="5103"/>
        </w:tabs>
        <w:autoSpaceDN w:val="0"/>
        <w:jc w:val="both"/>
        <w:rPr>
          <w:kern w:val="3"/>
        </w:rPr>
      </w:pPr>
    </w:p>
    <w:p w:rsidR="00997938" w:rsidRPr="007F71F0" w:rsidRDefault="00997938" w:rsidP="00997938">
      <w:pPr>
        <w:widowControl w:val="0"/>
        <w:tabs>
          <w:tab w:val="left" w:pos="5103"/>
        </w:tabs>
        <w:autoSpaceDN w:val="0"/>
        <w:jc w:val="both"/>
        <w:rPr>
          <w:kern w:val="3"/>
        </w:rPr>
      </w:pPr>
      <w:r w:rsidRPr="007F71F0">
        <w:rPr>
          <w:kern w:val="3"/>
        </w:rPr>
        <w:t>d) Modalità di trattamento</w:t>
      </w:r>
    </w:p>
    <w:p w:rsidR="00997938" w:rsidRPr="007F71F0" w:rsidRDefault="00997938" w:rsidP="00997938">
      <w:pPr>
        <w:widowControl w:val="0"/>
        <w:tabs>
          <w:tab w:val="left" w:pos="5103"/>
        </w:tabs>
        <w:autoSpaceDN w:val="0"/>
        <w:jc w:val="both"/>
        <w:rPr>
          <w:kern w:val="3"/>
        </w:rPr>
      </w:pPr>
      <w:r w:rsidRPr="007F71F0">
        <w:rPr>
          <w:kern w:val="3"/>
        </w:rPr>
        <w:t xml:space="preserve">Il trattamento si svolge nel rispetto dei principi normati dall'art. 5 del Regolamento Ue 2016/679 e dei diritti dell'interessato disciplinati nel Capo III dello stesso Regolamento. Le modalità di trattamento dei dati personali sono effettuate </w:t>
      </w:r>
      <w:r w:rsidRPr="007F71F0">
        <w:t>attraverso supporti cartacei e strumenti informatici</w:t>
      </w:r>
      <w:r w:rsidRPr="007F71F0">
        <w:rPr>
          <w:kern w:val="3"/>
        </w:rPr>
        <w:t xml:space="preserve"> e comprendono le operazioni o complesso di operazioni necessarie (raccolta, archiviazione informatica e cartacea, elaborazione, pubblicazione) per il perseguimento delle finalità di cui al precedente punto b).</w:t>
      </w:r>
    </w:p>
    <w:p w:rsidR="00997938" w:rsidRPr="007F71F0" w:rsidRDefault="00997938" w:rsidP="00997938">
      <w:pPr>
        <w:widowControl w:val="0"/>
        <w:tabs>
          <w:tab w:val="left" w:pos="5103"/>
        </w:tabs>
        <w:autoSpaceDN w:val="0"/>
        <w:jc w:val="both"/>
        <w:rPr>
          <w:bCs/>
          <w:kern w:val="3"/>
        </w:rPr>
      </w:pPr>
    </w:p>
    <w:p w:rsidR="00997938" w:rsidRPr="007F71F0" w:rsidRDefault="00997938" w:rsidP="00997938">
      <w:pPr>
        <w:widowControl w:val="0"/>
        <w:tabs>
          <w:tab w:val="left" w:pos="5103"/>
        </w:tabs>
        <w:autoSpaceDN w:val="0"/>
        <w:jc w:val="both"/>
        <w:rPr>
          <w:kern w:val="3"/>
        </w:rPr>
      </w:pPr>
      <w:r w:rsidRPr="007F71F0">
        <w:rPr>
          <w:bCs/>
          <w:kern w:val="3"/>
        </w:rPr>
        <w:t>e) Misure di sic</w:t>
      </w:r>
      <w:r w:rsidRPr="007F71F0">
        <w:rPr>
          <w:kern w:val="3"/>
        </w:rPr>
        <w:t>urezza</w:t>
      </w:r>
    </w:p>
    <w:p w:rsidR="00997938" w:rsidRPr="007F71F0" w:rsidRDefault="00997938" w:rsidP="00997938">
      <w:pPr>
        <w:widowControl w:val="0"/>
        <w:tabs>
          <w:tab w:val="left" w:pos="5103"/>
        </w:tabs>
        <w:autoSpaceDN w:val="0"/>
        <w:jc w:val="both"/>
        <w:rPr>
          <w:kern w:val="3"/>
        </w:rPr>
      </w:pPr>
      <w:r w:rsidRPr="007F71F0">
        <w:rPr>
          <w:kern w:val="3"/>
        </w:rPr>
        <w:lastRenderedPageBreak/>
        <w:t>I dati sono trattati garantendo, ai sensi dell'art. 32 del Regolamento UE 2016/679, la loro sicurezza adottando  adeguate misure di protezione al fine di ridurre i rischi di distruzione o perdita dei dati, della modifica, della divulgazione non autorizzata o dell'accesso accidentale o illegale.</w:t>
      </w:r>
    </w:p>
    <w:p w:rsidR="00997938" w:rsidRPr="007F71F0" w:rsidRDefault="00997938" w:rsidP="00997938">
      <w:pPr>
        <w:widowControl w:val="0"/>
        <w:tabs>
          <w:tab w:val="left" w:pos="5103"/>
        </w:tabs>
        <w:autoSpaceDN w:val="0"/>
        <w:jc w:val="both"/>
        <w:rPr>
          <w:kern w:val="3"/>
        </w:rPr>
      </w:pPr>
      <w:r w:rsidRPr="007F71F0">
        <w:rPr>
          <w:kern w:val="3"/>
        </w:rPr>
        <w:t>I trattamenti sono effettuati a cura delle persone fisiche autorizzate allo svolgimento delle relative procedure.</w:t>
      </w:r>
    </w:p>
    <w:p w:rsidR="00997938" w:rsidRPr="007F71F0" w:rsidRDefault="00997938" w:rsidP="00997938">
      <w:pPr>
        <w:widowControl w:val="0"/>
        <w:tabs>
          <w:tab w:val="left" w:pos="5103"/>
        </w:tabs>
        <w:autoSpaceDN w:val="0"/>
        <w:jc w:val="both"/>
        <w:rPr>
          <w:kern w:val="3"/>
        </w:rPr>
      </w:pPr>
    </w:p>
    <w:p w:rsidR="00997938" w:rsidRPr="007F71F0" w:rsidRDefault="00997938" w:rsidP="00997938">
      <w:pPr>
        <w:widowControl w:val="0"/>
        <w:tabs>
          <w:tab w:val="left" w:pos="1004"/>
          <w:tab w:val="left" w:pos="5823"/>
        </w:tabs>
        <w:autoSpaceDN w:val="0"/>
        <w:ind w:left="720" w:hanging="720"/>
        <w:jc w:val="both"/>
        <w:rPr>
          <w:kern w:val="3"/>
        </w:rPr>
      </w:pPr>
      <w:r w:rsidRPr="007F71F0">
        <w:rPr>
          <w:kern w:val="3"/>
        </w:rPr>
        <w:t>f) Comunicazione e diffusione</w:t>
      </w:r>
    </w:p>
    <w:p w:rsidR="00997938" w:rsidRPr="007F71F0" w:rsidRDefault="00997938" w:rsidP="00997938">
      <w:pPr>
        <w:widowControl w:val="0"/>
        <w:tabs>
          <w:tab w:val="left" w:pos="5103"/>
        </w:tabs>
        <w:autoSpaceDN w:val="0"/>
        <w:jc w:val="both"/>
        <w:rPr>
          <w:kern w:val="3"/>
        </w:rPr>
      </w:pPr>
      <w:r w:rsidRPr="007F71F0">
        <w:rPr>
          <w:kern w:val="3"/>
        </w:rPr>
        <w:t>I dati personali oggetto di trattamento possono essere comunicati a soggetti terzi, pubblici e privati, in ottemperanza  ai relativi obblighi previsti dalla vigente normativa.</w:t>
      </w:r>
    </w:p>
    <w:p w:rsidR="00997938" w:rsidRPr="007F71F0" w:rsidRDefault="00997938" w:rsidP="00997938">
      <w:pPr>
        <w:widowControl w:val="0"/>
        <w:tabs>
          <w:tab w:val="left" w:pos="5103"/>
        </w:tabs>
        <w:autoSpaceDN w:val="0"/>
        <w:jc w:val="both"/>
        <w:rPr>
          <w:kern w:val="3"/>
        </w:rPr>
      </w:pPr>
      <w:r w:rsidRPr="007F71F0">
        <w:rPr>
          <w:kern w:val="3"/>
        </w:rPr>
        <w:t>Indicativamente, i dati personali sono trattati dal personale dipendente dell’Amministrazione coinvolto nel procedimento e dai membri delle Commissioni  designati dall’Amministrazione.</w:t>
      </w:r>
    </w:p>
    <w:p w:rsidR="00997938" w:rsidRPr="007F71F0" w:rsidRDefault="00997938" w:rsidP="00997938">
      <w:pPr>
        <w:widowControl w:val="0"/>
        <w:tabs>
          <w:tab w:val="left" w:pos="5103"/>
        </w:tabs>
        <w:autoSpaceDN w:val="0"/>
        <w:jc w:val="both"/>
        <w:rPr>
          <w:kern w:val="3"/>
        </w:rPr>
      </w:pPr>
      <w:r w:rsidRPr="007F71F0">
        <w:t>E’ prevista la diffusione dei dati dei partecipanti anche mediante comun</w:t>
      </w:r>
      <w:r>
        <w:t>i</w:t>
      </w:r>
      <w:r w:rsidRPr="007F71F0">
        <w:t>cazione degli esiti della procedura all’albo Pretorio informatico della Provincia di Mantova, nonché la pubblicazione su altre sezioni del sito Internet istituzionale della Provincia di Mantova. I dati potranno essere messi a disposizione di coloro che, dimostrando un concreto interesse nei confronti della suddetta procedura, ne facciano espressa richiesta ai sensi dell’art. 22 della legge 241/90.</w:t>
      </w:r>
    </w:p>
    <w:p w:rsidR="00997938" w:rsidRPr="007F71F0" w:rsidRDefault="00997938" w:rsidP="00997938">
      <w:pPr>
        <w:widowControl w:val="0"/>
        <w:tabs>
          <w:tab w:val="left" w:pos="5103"/>
        </w:tabs>
        <w:autoSpaceDE w:val="0"/>
        <w:autoSpaceDN w:val="0"/>
        <w:jc w:val="both"/>
        <w:rPr>
          <w:b/>
          <w:bCs/>
          <w:kern w:val="3"/>
          <w:shd w:val="clear" w:color="auto" w:fill="FFFF00"/>
        </w:rPr>
      </w:pPr>
    </w:p>
    <w:p w:rsidR="00997938" w:rsidRPr="007F71F0" w:rsidRDefault="00997938" w:rsidP="00997938">
      <w:pPr>
        <w:widowControl w:val="0"/>
        <w:tabs>
          <w:tab w:val="left" w:pos="5103"/>
        </w:tabs>
        <w:autoSpaceDE w:val="0"/>
        <w:autoSpaceDN w:val="0"/>
        <w:jc w:val="both"/>
        <w:rPr>
          <w:kern w:val="3"/>
        </w:rPr>
      </w:pPr>
      <w:r w:rsidRPr="007F71F0">
        <w:rPr>
          <w:bCs/>
          <w:kern w:val="3"/>
        </w:rPr>
        <w:t xml:space="preserve">g) </w:t>
      </w:r>
      <w:r w:rsidRPr="007F71F0">
        <w:rPr>
          <w:kern w:val="3"/>
        </w:rPr>
        <w:t>Periodo di conservazione dei dati</w:t>
      </w:r>
    </w:p>
    <w:p w:rsidR="00997938" w:rsidRPr="007F71F0" w:rsidRDefault="00997938" w:rsidP="00997938">
      <w:pPr>
        <w:widowControl w:val="0"/>
        <w:tabs>
          <w:tab w:val="left" w:pos="284"/>
          <w:tab w:val="left" w:pos="426"/>
          <w:tab w:val="left" w:pos="5103"/>
        </w:tabs>
        <w:autoSpaceDN w:val="0"/>
        <w:jc w:val="both"/>
        <w:rPr>
          <w:kern w:val="3"/>
        </w:rPr>
      </w:pPr>
      <w:r w:rsidRPr="007F71F0">
        <w:rPr>
          <w:kern w:val="3"/>
        </w:rPr>
        <w:t>I dati</w:t>
      </w:r>
      <w:r w:rsidRPr="007F71F0">
        <w:rPr>
          <w:spacing w:val="3"/>
        </w:rPr>
        <w:t xml:space="preserve"> </w:t>
      </w:r>
      <w:r w:rsidRPr="007F71F0">
        <w:rPr>
          <w:kern w:val="3"/>
        </w:rPr>
        <w:t>trattati per tutto il tempo necessario all'espletamento della selezione e, successivamente alla conclusione del procedimento saranno conservati in conformità alle norme vigenti sulla conservazione della documentazione amministrativa.</w:t>
      </w:r>
    </w:p>
    <w:p w:rsidR="00997938" w:rsidRPr="007F71F0" w:rsidRDefault="00997938" w:rsidP="00997938">
      <w:pPr>
        <w:widowControl w:val="0"/>
        <w:tabs>
          <w:tab w:val="left" w:pos="284"/>
          <w:tab w:val="left" w:pos="426"/>
          <w:tab w:val="left" w:pos="5103"/>
        </w:tabs>
        <w:autoSpaceDN w:val="0"/>
        <w:jc w:val="both"/>
        <w:rPr>
          <w:kern w:val="3"/>
        </w:rPr>
      </w:pPr>
    </w:p>
    <w:p w:rsidR="00997938" w:rsidRPr="007F71F0" w:rsidRDefault="00997938" w:rsidP="00997938">
      <w:pPr>
        <w:widowControl w:val="0"/>
        <w:tabs>
          <w:tab w:val="left" w:pos="426"/>
          <w:tab w:val="left" w:pos="709"/>
        </w:tabs>
        <w:autoSpaceDN w:val="0"/>
        <w:jc w:val="both"/>
        <w:rPr>
          <w:kern w:val="3"/>
        </w:rPr>
      </w:pPr>
      <w:r w:rsidRPr="007F71F0">
        <w:rPr>
          <w:kern w:val="3"/>
        </w:rPr>
        <w:t>h) Diritti dell’interessato</w:t>
      </w:r>
    </w:p>
    <w:p w:rsidR="00997938" w:rsidRPr="007F71F0" w:rsidRDefault="00997938" w:rsidP="00997938">
      <w:pPr>
        <w:widowControl w:val="0"/>
        <w:tabs>
          <w:tab w:val="left" w:pos="5160"/>
        </w:tabs>
        <w:autoSpaceDN w:val="0"/>
        <w:ind w:hanging="57"/>
        <w:jc w:val="both"/>
        <w:rPr>
          <w:kern w:val="3"/>
        </w:rPr>
      </w:pPr>
      <w:r w:rsidRPr="007F71F0">
        <w:rPr>
          <w:kern w:val="3"/>
        </w:rPr>
        <w:t xml:space="preserve"> </w:t>
      </w:r>
      <w:r w:rsidRPr="007F71F0">
        <w:t>L’interessato gode del diritto di accesso ai dati che lo riguardano nonché dei diritti complementari di rettificare, aggiornare, completare i dati errati, incompleti o raccolti in modo non conforme alla legge, nonché il diritto di opporsi, per motivi legittimi, al trattamento. A tal fine può rivolgersi a: Provincia di Mantova, Dirigente Responsabile dell’Area Funzioni delegate e al Responsabile della protezione dei dati ex art. 37 del Regolamento UE 2016/679.</w:t>
      </w:r>
    </w:p>
    <w:p w:rsidR="00997938" w:rsidRPr="007F71F0" w:rsidRDefault="00997938" w:rsidP="00997938">
      <w:pPr>
        <w:widowControl w:val="0"/>
        <w:tabs>
          <w:tab w:val="left" w:pos="5103"/>
        </w:tabs>
        <w:autoSpaceDN w:val="0"/>
        <w:jc w:val="both"/>
        <w:textAlignment w:val="baseline"/>
        <w:rPr>
          <w:kern w:val="3"/>
        </w:rPr>
      </w:pPr>
      <w:r w:rsidRPr="007F71F0">
        <w:rPr>
          <w:kern w:val="3"/>
        </w:rPr>
        <w:t>Il Titolare, Provincia di Mantova, ai sensi dell'art. 13 par. 3 del Regolamento Ue 2016/679, nel caso proceda a trattare i dati personali raccolti per una finalità diversa da quella individuata nel precedente punto b), procede a fornire all'interessato ogni informazione in merito a tale diversa finalità oltre ad ogni ulteriore informazione necessaria ex art. 13 par. 2 del Regolamento stesso.</w:t>
      </w:r>
    </w:p>
    <w:p w:rsidR="00997938" w:rsidRPr="007F71F0" w:rsidRDefault="00997938" w:rsidP="00997938">
      <w:pPr>
        <w:widowControl w:val="0"/>
        <w:tabs>
          <w:tab w:val="left" w:pos="5103"/>
        </w:tabs>
        <w:autoSpaceDN w:val="0"/>
        <w:jc w:val="both"/>
        <w:textAlignment w:val="baseline"/>
        <w:rPr>
          <w:b/>
          <w:kern w:val="3"/>
        </w:rPr>
      </w:pPr>
    </w:p>
    <w:p w:rsidR="00997938" w:rsidRPr="007F71F0" w:rsidRDefault="00997938" w:rsidP="00997938">
      <w:pPr>
        <w:widowControl w:val="0"/>
        <w:tabs>
          <w:tab w:val="left" w:pos="369"/>
          <w:tab w:val="left" w:pos="652"/>
        </w:tabs>
        <w:autoSpaceDN w:val="0"/>
        <w:ind w:left="-57" w:hanging="680"/>
        <w:jc w:val="both"/>
        <w:textAlignment w:val="baseline"/>
        <w:rPr>
          <w:kern w:val="3"/>
        </w:rPr>
      </w:pPr>
      <w:r w:rsidRPr="007F71F0">
        <w:rPr>
          <w:b/>
          <w:kern w:val="3"/>
        </w:rPr>
        <w:tab/>
      </w:r>
      <w:r w:rsidRPr="007F71F0">
        <w:rPr>
          <w:kern w:val="3"/>
        </w:rPr>
        <w:t xml:space="preserve"> i) Diritto di proporre reclamo</w:t>
      </w:r>
    </w:p>
    <w:p w:rsidR="00997938" w:rsidRPr="007F71F0" w:rsidRDefault="00997938" w:rsidP="00997938">
      <w:pPr>
        <w:widowControl w:val="0"/>
        <w:tabs>
          <w:tab w:val="left" w:pos="5103"/>
        </w:tabs>
        <w:autoSpaceDN w:val="0"/>
        <w:jc w:val="both"/>
        <w:textAlignment w:val="baseline"/>
        <w:rPr>
          <w:kern w:val="3"/>
        </w:rPr>
      </w:pPr>
      <w:r w:rsidRPr="007F71F0">
        <w:rPr>
          <w:kern w:val="3"/>
        </w:rPr>
        <w:t>In base a quanto previsto dall'art. 77 del Regolamento UE 2016/679, in caso di presunte violazioni del Regolamento stesso l'interessato ha diritto di proporre reclamo all’Autorità di Controllo Italiana - Garante per la protezione dei dati personali secondo le procedure prescritte, fatta salva ogni altra forma di ricorso amministrativo o giurisdizionale.</w:t>
      </w:r>
    </w:p>
    <w:p w:rsidR="00997938" w:rsidRPr="007F71F0" w:rsidRDefault="00997938" w:rsidP="00997938">
      <w:pPr>
        <w:jc w:val="both"/>
      </w:pPr>
    </w:p>
    <w:p w:rsidR="002522FB" w:rsidRDefault="002522FB" w:rsidP="00997938"/>
    <w:sectPr w:rsidR="002522FB" w:rsidSect="00FF23E6">
      <w:footerReference w:type="default" r:id="rId8"/>
      <w:pgSz w:w="11906" w:h="16838"/>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63D" w:rsidRDefault="00FC163D">
      <w:r>
        <w:separator/>
      </w:r>
    </w:p>
  </w:endnote>
  <w:endnote w:type="continuationSeparator" w:id="0">
    <w:p w:rsidR="00FC163D" w:rsidRDefault="00FC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84" w:rsidRDefault="00A93388">
    <w:pPr>
      <w:ind w:right="360"/>
      <w:jc w:val="both"/>
      <w:rPr>
        <w:rFonts w:ascii="Arial" w:hAnsi="Arial" w:cs="Arial"/>
        <w:b/>
      </w:rPr>
    </w:pPr>
    <w:r>
      <w:rPr>
        <w:noProof/>
        <w:lang w:eastAsia="it-IT"/>
      </w:rPr>
      <mc:AlternateContent>
        <mc:Choice Requires="wps">
          <w:drawing>
            <wp:anchor distT="0" distB="0" distL="0" distR="0" simplePos="0" relativeHeight="251657728" behindDoc="0" locked="0" layoutInCell="1" allowOverlap="1">
              <wp:simplePos x="0" y="0"/>
              <wp:positionH relativeFrom="page">
                <wp:posOffset>6776085</wp:posOffset>
              </wp:positionH>
              <wp:positionV relativeFrom="paragraph">
                <wp:posOffset>635</wp:posOffset>
              </wp:positionV>
              <wp:extent cx="62230" cy="144780"/>
              <wp:effectExtent l="3810" t="635" r="63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C84" w:rsidRDefault="00106C84">
                          <w:pPr>
                            <w:pStyle w:val="Pidipagina"/>
                          </w:pPr>
                          <w:r>
                            <w:rPr>
                              <w:rStyle w:val="Numeropagina"/>
                            </w:rPr>
                            <w:fldChar w:fldCharType="begin"/>
                          </w:r>
                          <w:r>
                            <w:rPr>
                              <w:rStyle w:val="Numeropagina"/>
                            </w:rPr>
                            <w:instrText xml:space="preserve"> PAGE </w:instrText>
                          </w:r>
                          <w:r>
                            <w:rPr>
                              <w:rStyle w:val="Numeropagina"/>
                            </w:rPr>
                            <w:fldChar w:fldCharType="separate"/>
                          </w:r>
                          <w:r w:rsidR="00A93388">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3.55pt;margin-top:.05pt;width:4.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" stroked="f">
              <v:textbox inset="0,0,0,0">
                <w:txbxContent>
                  <w:p w:rsidR="00106C84" w:rsidRDefault="00106C84">
                    <w:pPr>
                      <w:pStyle w:val="Pidipagina"/>
                    </w:pPr>
                    <w:r>
                      <w:rPr>
                        <w:rStyle w:val="Numeropagina"/>
                      </w:rPr>
                      <w:fldChar w:fldCharType="begin"/>
                    </w:r>
                    <w:r>
                      <w:rPr>
                        <w:rStyle w:val="Numeropagina"/>
                      </w:rPr>
                      <w:instrText xml:space="preserve"> PAGE </w:instrText>
                    </w:r>
                    <w:r>
                      <w:rPr>
                        <w:rStyle w:val="Numeropagina"/>
                      </w:rPr>
                      <w:fldChar w:fldCharType="separate"/>
                    </w:r>
                    <w:r w:rsidR="00A93388">
                      <w:rPr>
                        <w:rStyle w:val="Numeropagina"/>
                        <w:noProof/>
                      </w:rPr>
                      <w:t>2</w:t>
                    </w:r>
                    <w:r>
                      <w:rPr>
                        <w:rStyle w:val="Numeropagina"/>
                      </w:rPr>
                      <w:fldChar w:fldCharType="end"/>
                    </w:r>
                  </w:p>
                </w:txbxContent>
              </v:textbox>
              <w10:wrap type="square" side="largest" anchorx="page"/>
            </v:shape>
          </w:pict>
        </mc:Fallback>
      </mc:AlternateContent>
    </w:r>
  </w:p>
  <w:p w:rsidR="00106C84" w:rsidRDefault="00106C84">
    <w:pPr>
      <w:pStyle w:val="Pidipagina"/>
      <w:ind w:right="360"/>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63D" w:rsidRDefault="00FC163D">
      <w:r>
        <w:separator/>
      </w:r>
    </w:p>
  </w:footnote>
  <w:footnote w:type="continuationSeparator" w:id="0">
    <w:p w:rsidR="00FC163D" w:rsidRDefault="00FC1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2"/>
    <w:lvl w:ilvl="0">
      <w:start w:val="2"/>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3"/>
    <w:lvl w:ilvl="0">
      <w:start w:val="16"/>
      <w:numFmt w:val="bullet"/>
      <w:lvlText w:val="-"/>
      <w:lvlJc w:val="left"/>
      <w:pPr>
        <w:tabs>
          <w:tab w:val="num" w:pos="360"/>
        </w:tabs>
        <w:ind w:left="360" w:hanging="360"/>
      </w:pPr>
      <w:rPr>
        <w:rFonts w:ascii="Calibri" w:hAnsi="Calibri" w:cs="Calibri" w:hint="default"/>
        <w:sz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E3"/>
    <w:rsid w:val="00006947"/>
    <w:rsid w:val="000273FE"/>
    <w:rsid w:val="00042515"/>
    <w:rsid w:val="000E7398"/>
    <w:rsid w:val="00106C84"/>
    <w:rsid w:val="00197681"/>
    <w:rsid w:val="002522FB"/>
    <w:rsid w:val="00262BE3"/>
    <w:rsid w:val="0027617A"/>
    <w:rsid w:val="00377150"/>
    <w:rsid w:val="003C2BA8"/>
    <w:rsid w:val="003D60FD"/>
    <w:rsid w:val="00410ED3"/>
    <w:rsid w:val="004A2ED7"/>
    <w:rsid w:val="00561EB1"/>
    <w:rsid w:val="00611435"/>
    <w:rsid w:val="00613AB3"/>
    <w:rsid w:val="00627841"/>
    <w:rsid w:val="006F3543"/>
    <w:rsid w:val="00803594"/>
    <w:rsid w:val="00823457"/>
    <w:rsid w:val="008335A8"/>
    <w:rsid w:val="009631D2"/>
    <w:rsid w:val="00997938"/>
    <w:rsid w:val="009A6409"/>
    <w:rsid w:val="00A93388"/>
    <w:rsid w:val="00BB55E0"/>
    <w:rsid w:val="00BE2105"/>
    <w:rsid w:val="00CC7CBD"/>
    <w:rsid w:val="00CE52BA"/>
    <w:rsid w:val="00D369C0"/>
    <w:rsid w:val="00E42C7B"/>
    <w:rsid w:val="00EA27F7"/>
    <w:rsid w:val="00EF1385"/>
    <w:rsid w:val="00F2690E"/>
    <w:rsid w:val="00F65623"/>
    <w:rsid w:val="00FC163D"/>
    <w:rsid w:val="00FF23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9FCF381-47AE-4C3A-A662-4320378F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kern w:val="1"/>
      <w:sz w:val="24"/>
      <w:szCs w:val="24"/>
      <w:lang w:eastAsia="zh-CN"/>
    </w:rPr>
  </w:style>
  <w:style w:type="paragraph" w:styleId="Titolo1">
    <w:name w:val="heading 1"/>
    <w:basedOn w:val="Normale"/>
    <w:next w:val="Normale"/>
    <w:qFormat/>
    <w:pPr>
      <w:keepNext/>
      <w:numPr>
        <w:numId w:val="2"/>
      </w:numPr>
      <w:jc w:val="both"/>
      <w:outlineLvl w:val="0"/>
    </w:pPr>
    <w:rPr>
      <w:b/>
    </w:rPr>
  </w:style>
  <w:style w:type="paragraph" w:styleId="Titolo2">
    <w:name w:val="heading 2"/>
    <w:basedOn w:val="Normale"/>
    <w:next w:val="Normale"/>
    <w:qFormat/>
    <w:pPr>
      <w:keepNext/>
      <w:numPr>
        <w:ilvl w:val="1"/>
        <w:numId w:val="2"/>
      </w:numPr>
      <w:ind w:left="6379"/>
      <w:jc w:val="both"/>
      <w:outlineLvl w:val="1"/>
    </w:pPr>
    <w:rPr>
      <w:rFonts w:ascii="Arial Narrow" w:hAnsi="Arial Narrow" w:cs="Arial Narrow"/>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alibri" w:hAnsi="Calibri" w:cs="Calibri" w:hint="default"/>
      <w:sz w:val="24"/>
    </w:rPr>
  </w:style>
  <w:style w:type="character" w:customStyle="1" w:styleId="Carpredefinitoparagrafo2">
    <w:name w:val="Car. predefinito paragrafo2"/>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rPr>
      <w:rFonts w:ascii="Times New Roman" w:eastAsia="Times New Roman" w:hAnsi="Times New Roman" w:cs="Times New Roman"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Times New Roman" w:hAnsi="Times New Roman" w:cs="Times New Roman" w:hint="default"/>
      <w:b/>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eastAsia="Times New Roman" w:hAnsi="Times New Roman" w:cs="Times New Roman" w:hint="default"/>
      <w:b/>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Calibri" w:eastAsia="Calibri" w:hAnsi="Calibri" w:cs="Calibri" w:hint="default"/>
      <w:sz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Times New Roman" w:eastAsia="Times New Roman" w:hAnsi="Times New Roman" w:cs="Times New Roman" w:hint="default"/>
      <w:b/>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Carpredefinitoparagrafo3">
    <w:name w:val="Car. predefinito paragrafo3"/>
  </w:style>
  <w:style w:type="paragraph" w:customStyle="1" w:styleId="Titolo20">
    <w:name w:val="Titolo2"/>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jc w:val="both"/>
    </w:pPr>
    <w:rPr>
      <w:i/>
      <w:sz w:val="20"/>
      <w:szCs w:val="20"/>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itolo10">
    <w:name w:val="Titolo1"/>
    <w:basedOn w:val="Normale"/>
    <w:next w:val="Corpotesto"/>
    <w:pPr>
      <w:jc w:val="center"/>
    </w:pPr>
    <w:rPr>
      <w:b/>
      <w:sz w:val="28"/>
      <w:szCs w:val="20"/>
      <w:u w:val="single"/>
    </w:rPr>
  </w:style>
  <w:style w:type="paragraph" w:styleId="Sottotitolo">
    <w:name w:val="Subtitle"/>
    <w:basedOn w:val="Normale"/>
    <w:next w:val="Corpotesto"/>
    <w:qFormat/>
    <w:pPr>
      <w:jc w:val="both"/>
    </w:pPr>
    <w:rPr>
      <w:rFonts w:ascii="Arial" w:hAnsi="Arial" w:cs="Arial"/>
      <w:szCs w:val="20"/>
    </w:rPr>
  </w:style>
  <w:style w:type="paragraph" w:styleId="Pidipagina">
    <w:name w:val="footer"/>
    <w:basedOn w:val="Normale"/>
    <w:pPr>
      <w:tabs>
        <w:tab w:val="center" w:pos="4819"/>
        <w:tab w:val="right" w:pos="9638"/>
      </w:tabs>
    </w:pPr>
    <w:rPr>
      <w:sz w:val="20"/>
      <w:szCs w:val="20"/>
    </w:rPr>
  </w:style>
  <w:style w:type="paragraph" w:styleId="Rientrocorpodeltesto">
    <w:name w:val="Body Text Indent"/>
    <w:basedOn w:val="Normale"/>
    <w:pPr>
      <w:ind w:left="360"/>
      <w:jc w:val="both"/>
    </w:pPr>
  </w:style>
  <w:style w:type="paragraph" w:customStyle="1" w:styleId="Rientrocorpodeltesto22">
    <w:name w:val="Rientro corpo del testo 22"/>
    <w:basedOn w:val="Normale"/>
    <w:pPr>
      <w:ind w:left="360"/>
      <w:jc w:val="both"/>
    </w:pPr>
    <w:rPr>
      <w:sz w:val="20"/>
    </w:rPr>
  </w:style>
  <w:style w:type="paragraph" w:customStyle="1" w:styleId="Intestazione1">
    <w:name w:val="Intestazione1"/>
    <w:basedOn w:val="Normale"/>
    <w:next w:val="Corpotesto"/>
    <w:pPr>
      <w:jc w:val="center"/>
    </w:pPr>
    <w:rPr>
      <w:b/>
      <w:sz w:val="28"/>
      <w:szCs w:val="20"/>
      <w:u w:val="single"/>
    </w:rPr>
  </w:style>
  <w:style w:type="paragraph" w:customStyle="1" w:styleId="Rientrocorpodeltesto21">
    <w:name w:val="Rientro corpo del testo 21"/>
    <w:basedOn w:val="Normale"/>
    <w:pPr>
      <w:ind w:left="360"/>
      <w:jc w:val="both"/>
    </w:pPr>
    <w:rPr>
      <w:sz w:val="20"/>
    </w:rPr>
  </w:style>
  <w:style w:type="paragraph" w:customStyle="1" w:styleId="Contenutocornice">
    <w:name w:val="Contenuto cornice"/>
    <w:basedOn w:val="Normale"/>
  </w:style>
  <w:style w:type="paragraph" w:customStyle="1" w:styleId="Paragrafoelenco1">
    <w:name w:val="Paragrafo elenco1"/>
    <w:basedOn w:val="Normale"/>
    <w:pPr>
      <w:spacing w:after="200"/>
      <w:ind w:left="720"/>
      <w:contextualSpacing/>
    </w:pPr>
  </w:style>
  <w:style w:type="paragraph" w:styleId="NormaleWeb">
    <w:name w:val="Normal (Web)"/>
    <w:basedOn w:val="Normale"/>
    <w:rsid w:val="00EF1385"/>
    <w:pPr>
      <w:suppressAutoHyphens w:val="0"/>
      <w:spacing w:before="100" w:beforeAutospacing="1" w:after="142" w:line="288" w:lineRule="auto"/>
    </w:pPr>
    <w:rPr>
      <w:color w:val="000000"/>
      <w:kern w:val="0"/>
      <w:lang w:eastAsia="it-IT"/>
    </w:rPr>
  </w:style>
  <w:style w:type="paragraph" w:customStyle="1" w:styleId="western">
    <w:name w:val="western"/>
    <w:basedOn w:val="Normale"/>
    <w:rsid w:val="00EF1385"/>
    <w:pPr>
      <w:suppressAutoHyphens w:val="0"/>
      <w:spacing w:before="100" w:beforeAutospacing="1" w:after="142" w:line="288" w:lineRule="auto"/>
    </w:pPr>
    <w:rPr>
      <w:color w:val="000000"/>
      <w:kern w:val="0"/>
      <w:lang w:eastAsia="it-IT"/>
    </w:rPr>
  </w:style>
  <w:style w:type="paragraph" w:customStyle="1" w:styleId="western1">
    <w:name w:val="western1"/>
    <w:basedOn w:val="Normale"/>
    <w:rsid w:val="00EF1385"/>
    <w:pPr>
      <w:suppressAutoHyphens w:val="0"/>
      <w:spacing w:before="100" w:beforeAutospacing="1" w:line="288" w:lineRule="auto"/>
    </w:pPr>
    <w:rPr>
      <w:color w:val="000000"/>
      <w:kern w:val="0"/>
      <w:lang w:eastAsia="it-IT"/>
    </w:rPr>
  </w:style>
  <w:style w:type="paragraph" w:styleId="Intestazione">
    <w:name w:val="header"/>
    <w:basedOn w:val="Normale"/>
    <w:link w:val="IntestazioneCarattere"/>
    <w:rsid w:val="00EA27F7"/>
    <w:pPr>
      <w:tabs>
        <w:tab w:val="center" w:pos="4819"/>
        <w:tab w:val="right" w:pos="9638"/>
      </w:tabs>
    </w:pPr>
  </w:style>
  <w:style w:type="character" w:customStyle="1" w:styleId="IntestazioneCarattere">
    <w:name w:val="Intestazione Carattere"/>
    <w:link w:val="Intestazione"/>
    <w:rsid w:val="00EA27F7"/>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mando.iovino@pq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DICHIARAZIONE SOSTITUTIVA DELL’ATTO DI NOTORIETA’</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DELL’ATTO DI NOTORIETA’</dc:title>
  <dc:creator>pinottinew</dc:creator>
  <cp:lastModifiedBy>Alessandra Ferrari</cp:lastModifiedBy>
  <cp:revision>2</cp:revision>
  <cp:lastPrinted>2006-06-01T08:02:00Z</cp:lastPrinted>
  <dcterms:created xsi:type="dcterms:W3CDTF">2019-11-25T13:26:00Z</dcterms:created>
  <dcterms:modified xsi:type="dcterms:W3CDTF">2019-11-25T13:26:00Z</dcterms:modified>
</cp:coreProperties>
</file>